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2D" w:rsidRPr="00DD78D9" w:rsidRDefault="00F0402D" w:rsidP="00F0402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8D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F0402D" w:rsidRPr="00DD78D9" w:rsidRDefault="00F0402D" w:rsidP="00F0402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8D9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№9»</w:t>
      </w:r>
    </w:p>
    <w:p w:rsidR="00F0402D" w:rsidRDefault="00F0402D" w:rsidP="00F04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02D" w:rsidRPr="00DD78D9" w:rsidRDefault="00F0402D" w:rsidP="00F04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8D9">
        <w:rPr>
          <w:rFonts w:ascii="Times New Roman" w:hAnsi="Times New Roman" w:cs="Times New Roman"/>
          <w:b/>
          <w:bCs/>
          <w:sz w:val="24"/>
          <w:szCs w:val="24"/>
        </w:rPr>
        <w:t xml:space="preserve">«Рассмотрено»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D7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8D9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D78D9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8D9">
        <w:rPr>
          <w:rFonts w:ascii="Times New Roman" w:hAnsi="Times New Roman" w:cs="Times New Roman"/>
          <w:bCs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Pr="00DD78D9">
        <w:rPr>
          <w:rFonts w:ascii="Times New Roman" w:hAnsi="Times New Roman" w:cs="Times New Roman"/>
          <w:bCs/>
          <w:sz w:val="24"/>
          <w:szCs w:val="24"/>
        </w:rPr>
        <w:t>учителей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D78D9">
        <w:rPr>
          <w:rFonts w:ascii="Times New Roman" w:hAnsi="Times New Roman" w:cs="Times New Roman"/>
          <w:bCs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Директор МБОУ  «СОШ №9»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русского языка и литературы     _________   Литвиненко Р.И.                       _________  Лысенко С.Н.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МО                       «___» _________ 20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№____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Гончарова М.А.</w:t>
      </w:r>
    </w:p>
    <w:p w:rsidR="00F0402D" w:rsidRP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Pr="00F0402D">
        <w:rPr>
          <w:rFonts w:ascii="Times New Roman" w:hAnsi="Times New Roman" w:cs="Times New Roman"/>
          <w:sz w:val="24"/>
          <w:szCs w:val="24"/>
          <w:u w:val="single"/>
        </w:rPr>
        <w:t>26.08.2016 № 1_</w:t>
      </w:r>
    </w:p>
    <w:p w:rsidR="00F0402D" w:rsidRPr="00DD78D9" w:rsidRDefault="00F0402D" w:rsidP="00F04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02D" w:rsidRDefault="00F0402D" w:rsidP="00F04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02D" w:rsidRPr="002A6725" w:rsidRDefault="00F0402D" w:rsidP="00F0402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725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F0402D" w:rsidRPr="002A6725" w:rsidRDefault="00F0402D" w:rsidP="00F0402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725">
        <w:rPr>
          <w:rFonts w:ascii="Times New Roman" w:hAnsi="Times New Roman" w:cs="Times New Roman"/>
          <w:b/>
          <w:bCs/>
          <w:sz w:val="36"/>
          <w:szCs w:val="36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36"/>
          <w:szCs w:val="36"/>
        </w:rPr>
        <w:t>в 7 классе</w:t>
      </w:r>
    </w:p>
    <w:p w:rsidR="00F0402D" w:rsidRDefault="00F0402D" w:rsidP="00F04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Составитель программы - 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учитель МБОУ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общеобразовательная школа №9»  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Гончарова Марина Анатольевна</w:t>
      </w: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02D" w:rsidRDefault="00F0402D" w:rsidP="00F040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02D" w:rsidRPr="0080651A" w:rsidRDefault="00F0402D" w:rsidP="00F040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Таштагол 2016</w:t>
      </w:r>
    </w:p>
    <w:p w:rsidR="00F0402D" w:rsidRPr="006F5B1D" w:rsidRDefault="00F0402D" w:rsidP="00F04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Default="001E64B7" w:rsidP="001E64B7">
      <w:pPr>
        <w:pStyle w:val="a7"/>
        <w:autoSpaceDE w:val="0"/>
        <w:autoSpaceDN w:val="0"/>
        <w:adjustRightInd w:val="0"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1E64B7" w:rsidRDefault="001E64B7" w:rsidP="001E64B7">
      <w:pPr>
        <w:pStyle w:val="a7"/>
        <w:autoSpaceDE w:val="0"/>
        <w:autoSpaceDN w:val="0"/>
        <w:adjustRightInd w:val="0"/>
        <w:ind w:left="927"/>
        <w:jc w:val="center"/>
        <w:rPr>
          <w:b/>
          <w:bCs/>
          <w:iCs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>Русский язык в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важнейший учебный предмет, преподавание которого</w:t>
      </w:r>
      <w:r w:rsidRPr="0066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нравственному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танию обучающихся, интеллектуальному и общему духовному развитию, приобщает школьников к богатствам русского языка,</w:t>
      </w:r>
      <w:r w:rsidR="00F7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развитие их речи, овладение культурой, умениями и навыками.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Pr="00D77471" w:rsidRDefault="001E64B7" w:rsidP="00CC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471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742C31" w:rsidRPr="00742C31" w:rsidRDefault="001E64B7" w:rsidP="0074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русского языка направлен на достижение следующих целей, обеспечивающих реализацию личностно-ориентированного,  </w:t>
      </w:r>
      <w:proofErr w:type="spellStart"/>
      <w:r w:rsidR="00742C31">
        <w:rPr>
          <w:rFonts w:ascii="Times New Roman" w:hAnsi="Times New Roman" w:cs="Times New Roman"/>
          <w:sz w:val="28"/>
          <w:szCs w:val="28"/>
        </w:rPr>
        <w:t>коммуникативно-</w:t>
      </w:r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</w:t>
      </w:r>
      <w:r w:rsidR="00742C31">
        <w:rPr>
          <w:rFonts w:ascii="Times New Roman" w:hAnsi="Times New Roman" w:cs="Times New Roman"/>
          <w:sz w:val="28"/>
          <w:szCs w:val="28"/>
        </w:rPr>
        <w:t xml:space="preserve">, </w:t>
      </w:r>
      <w:r w:rsidR="00742C31" w:rsidRPr="00742C31">
        <w:rPr>
          <w:rFonts w:ascii="Times New Roman" w:hAnsi="Times New Roman" w:cs="Times New Roman"/>
          <w:sz w:val="24"/>
          <w:szCs w:val="24"/>
        </w:rPr>
        <w:t xml:space="preserve"> </w:t>
      </w:r>
      <w:r w:rsidR="00742C31" w:rsidRPr="00742C31">
        <w:rPr>
          <w:rFonts w:ascii="Times New Roman" w:hAnsi="Times New Roman" w:cs="Times New Roman"/>
          <w:sz w:val="28"/>
          <w:szCs w:val="28"/>
        </w:rPr>
        <w:t>формирования лингвистической, языковой, коммуник</w:t>
      </w:r>
      <w:r w:rsidR="00742C31" w:rsidRPr="00742C31">
        <w:rPr>
          <w:rFonts w:ascii="Times New Roman" w:hAnsi="Times New Roman" w:cs="Times New Roman"/>
          <w:sz w:val="28"/>
          <w:szCs w:val="28"/>
        </w:rPr>
        <w:t>а</w:t>
      </w:r>
      <w:r w:rsidR="00742C31" w:rsidRPr="00742C31">
        <w:rPr>
          <w:rFonts w:ascii="Times New Roman" w:hAnsi="Times New Roman" w:cs="Times New Roman"/>
          <w:sz w:val="28"/>
          <w:szCs w:val="28"/>
        </w:rPr>
        <w:t xml:space="preserve">тивной и </w:t>
      </w:r>
      <w:proofErr w:type="spellStart"/>
      <w:r w:rsidR="00742C31" w:rsidRPr="00742C3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742C31" w:rsidRPr="00742C3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742C31">
        <w:rPr>
          <w:rFonts w:ascii="Times New Roman" w:hAnsi="Times New Roman" w:cs="Times New Roman"/>
          <w:sz w:val="28"/>
          <w:szCs w:val="28"/>
        </w:rPr>
        <w:t>:</w:t>
      </w:r>
    </w:p>
    <w:p w:rsidR="001E64B7" w:rsidRPr="001E64B7" w:rsidRDefault="001E64B7" w:rsidP="00EB2CA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1E64B7">
        <w:rPr>
          <w:b/>
          <w:bCs/>
          <w:sz w:val="28"/>
          <w:szCs w:val="28"/>
        </w:rPr>
        <w:t>воспитание</w:t>
      </w:r>
      <w:r w:rsidRPr="001E64B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1E64B7">
        <w:rPr>
          <w:sz w:val="28"/>
          <w:szCs w:val="28"/>
        </w:rPr>
        <w:t>гражданственности и патриотизма, сознательного отношения к</w:t>
      </w:r>
      <w:r>
        <w:rPr>
          <w:sz w:val="28"/>
          <w:szCs w:val="28"/>
        </w:rPr>
        <w:t xml:space="preserve"> </w:t>
      </w:r>
      <w:r w:rsidRPr="001E64B7">
        <w:rPr>
          <w:sz w:val="28"/>
          <w:szCs w:val="28"/>
        </w:rPr>
        <w:t>языку как явлению культуры, основному средству общения и получения знаний в разных сф</w:t>
      </w:r>
      <w:r w:rsidRPr="001E64B7">
        <w:rPr>
          <w:sz w:val="28"/>
          <w:szCs w:val="28"/>
        </w:rPr>
        <w:t>е</w:t>
      </w:r>
      <w:r w:rsidRPr="001E64B7">
        <w:rPr>
          <w:sz w:val="28"/>
          <w:szCs w:val="28"/>
        </w:rPr>
        <w:t>рах человеческой деятельности; воспитание интереса и любви к русскому языку;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речемыслительной деятельности, коммуникативных умений и навыков, обеспечивающих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ное владение русским литературным языком в разных сферах и ситуациях его использования; обогащение словарного запаса и грамматич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строя речи обучающихся; развитие готовности и способности к речевому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и взаимопониманию, потребности к речевому самосовершенствованию;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D774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мений опознавать, анализировать, классифицировать языковые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ты, оценивать их с точки зрения нормативности, соответствия ситуации и сфере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 умений работать с текстом, осуществлять информационный поиск, извлекать и преобразовывать необходимую информацию.</w:t>
      </w:r>
    </w:p>
    <w:p w:rsidR="00742C31" w:rsidRDefault="00742C31" w:rsidP="0074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цели обусловливают следующие 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 роли языка в жизни общества, о языке как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вающемся явлении, о месте русского языка в современном мире, о его богатстве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разительности; обеспечить усвоение определенного круга знаний из области морфол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гии, орфографии, пунктуации, стилистики, а также формирование умений применять эти знания на практике;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развивать речь обучающихся: обогащать их активный и пассивный запас слов, 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матический строй речи; способствовать усвоению норм литературного языка,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и совершенствованию умений и навыков грамотного и свободного владения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и письменной речью во всех основных видах речевой деятельности;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и совершенствовать орфографические и пунктуационные умения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C31">
        <w:rPr>
          <w:rFonts w:ascii="Times New Roman" w:hAnsi="Times New Roman" w:cs="Times New Roman"/>
          <w:sz w:val="28"/>
          <w:szCs w:val="28"/>
        </w:rPr>
        <w:t>выки;</w:t>
      </w:r>
    </w:p>
    <w:p w:rsidR="00742C31" w:rsidRPr="00742C31" w:rsidRDefault="00742C31" w:rsidP="00EB2CAA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8"/>
          <w:szCs w:val="28"/>
        </w:rPr>
      </w:pPr>
      <w:r w:rsidRPr="00742C31">
        <w:rPr>
          <w:sz w:val="28"/>
          <w:szCs w:val="28"/>
        </w:rPr>
        <w:t>осуществлять речевой самоконтроль;</w:t>
      </w:r>
    </w:p>
    <w:p w:rsidR="00742C31" w:rsidRPr="00742C31" w:rsidRDefault="00742C31" w:rsidP="00EB2CAA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8"/>
          <w:szCs w:val="28"/>
        </w:rPr>
      </w:pPr>
      <w:r w:rsidRPr="00742C31">
        <w:rPr>
          <w:sz w:val="28"/>
          <w:szCs w:val="28"/>
        </w:rPr>
        <w:lastRenderedPageBreak/>
        <w:t>проводить библиографический поиск, извлекать необходимую информацию из слов</w:t>
      </w:r>
      <w:r w:rsidRPr="00742C31">
        <w:rPr>
          <w:sz w:val="28"/>
          <w:szCs w:val="28"/>
        </w:rPr>
        <w:t>а</w:t>
      </w:r>
      <w:r w:rsidRPr="00742C31">
        <w:rPr>
          <w:sz w:val="28"/>
          <w:szCs w:val="28"/>
        </w:rPr>
        <w:t>рей различных типов и других и</w:t>
      </w:r>
      <w:r w:rsidRPr="00742C31">
        <w:rPr>
          <w:sz w:val="28"/>
          <w:szCs w:val="28"/>
        </w:rPr>
        <w:t>с</w:t>
      </w:r>
      <w:r w:rsidRPr="00742C31">
        <w:rPr>
          <w:sz w:val="28"/>
          <w:szCs w:val="28"/>
        </w:rPr>
        <w:t>точников, включая СМИ и Интернет и т. д.</w:t>
      </w:r>
    </w:p>
    <w:p w:rsidR="001E64B7" w:rsidRPr="00D77471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471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на основе следующих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71">
        <w:rPr>
          <w:rFonts w:ascii="Times New Roman" w:hAnsi="Times New Roman" w:cs="Times New Roman"/>
          <w:b/>
          <w:bCs/>
          <w:sz w:val="28"/>
          <w:szCs w:val="28"/>
        </w:rPr>
        <w:t>документов: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ООО;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Примерной основной образовательной программы основного общего образования; 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по русскому языку;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учётом требований к результатам освоения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№9».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реализации программы используется УМК под редакцией В.В.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5C4D">
        <w:rPr>
          <w:rFonts w:ascii="Times New Roman" w:hAnsi="Times New Roman" w:cs="Times New Roman"/>
          <w:bCs/>
          <w:sz w:val="28"/>
          <w:szCs w:val="28"/>
        </w:rPr>
        <w:t>Бабайцевой</w:t>
      </w:r>
      <w:proofErr w:type="spellEnd"/>
      <w:r w:rsidRPr="00095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4B7" w:rsidRPr="00373C93" w:rsidRDefault="001E64B7" w:rsidP="001E6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73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программе учтены основные положения Программы развития УУД для общего образования. </w:t>
      </w:r>
    </w:p>
    <w:p w:rsidR="001E64B7" w:rsidRPr="003F5917" w:rsidRDefault="001E64B7" w:rsidP="001E6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F59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E64B7" w:rsidRPr="003F5917" w:rsidRDefault="001E64B7" w:rsidP="001E6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курса русского языка в основной школе обусловлено нацеленностью</w:t>
      </w:r>
      <w:r w:rsidR="0074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целей</w:t>
      </w:r>
      <w:r w:rsidR="0074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что возможно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 коммуникативной, языковой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C4A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овладение видами речевой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основами культуры устной и письменной речи, базовыми умениями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выками использования языка в ситуациях общения. Данная компетентность проявляе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умении определять цели коммуникации, оценивать речевую ситуацию, выбирать адекватные стратегии коммуникации, быть готовым к  осмысленному изменению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ственного речевого поведения.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471">
        <w:rPr>
          <w:rFonts w:ascii="Times New Roman" w:hAnsi="Times New Roman" w:cs="Times New Roman"/>
          <w:b/>
          <w:sz w:val="28"/>
          <w:szCs w:val="28"/>
        </w:rPr>
        <w:t>Языковая и лингвистическая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формируются на основе овладения</w:t>
      </w:r>
      <w:r w:rsidR="0074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языке как знаковой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и общественном явлении;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 умения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зоваться различными видами лингвистических словарей.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D77471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 предполагает осознание родного языка как</w:t>
      </w:r>
      <w:r w:rsidR="0074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выражения национальной культуры, понимание взаимосвязи языка и истории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освоение норм русского речевого этикета, культуры межн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ционального общения; способность объяснять значения слов с национально-культурным компонентом.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реализован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предполагающий предъявление материала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9C6C4A" w:rsidRDefault="009C6C4A" w:rsidP="009C6C4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9C6C4A" w:rsidRPr="009C6C4A" w:rsidRDefault="009C6C4A" w:rsidP="009C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6C4A">
        <w:rPr>
          <w:rFonts w:ascii="Times New Roman" w:hAnsi="Times New Roman" w:cs="Times New Roman"/>
          <w:b/>
          <w:sz w:val="28"/>
          <w:szCs w:val="28"/>
        </w:rPr>
        <w:t>Выбор данной авторской программы и учебно-методического комплекса об</w:t>
      </w:r>
      <w:r w:rsidRPr="009C6C4A">
        <w:rPr>
          <w:rFonts w:ascii="Times New Roman" w:hAnsi="Times New Roman" w:cs="Times New Roman"/>
          <w:b/>
          <w:sz w:val="28"/>
          <w:szCs w:val="28"/>
        </w:rPr>
        <w:t>у</w:t>
      </w:r>
      <w:r w:rsidRPr="009C6C4A">
        <w:rPr>
          <w:rFonts w:ascii="Times New Roman" w:hAnsi="Times New Roman" w:cs="Times New Roman"/>
          <w:b/>
          <w:sz w:val="28"/>
          <w:szCs w:val="28"/>
        </w:rPr>
        <w:t>словлен</w:t>
      </w:r>
      <w:r w:rsidRPr="009C6C4A">
        <w:rPr>
          <w:rFonts w:ascii="Times New Roman" w:hAnsi="Times New Roman" w:cs="Times New Roman"/>
          <w:sz w:val="28"/>
          <w:szCs w:val="28"/>
        </w:rPr>
        <w:t xml:space="preserve"> тем,  что 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t>в программе  предусмотрено развитие всех основных видов деятел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t xml:space="preserve">ности обучаемых, представленных в программах для начального общего образования. 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содержание программы для основной школы имеет особенности, обусловле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6C4A">
        <w:rPr>
          <w:rFonts w:ascii="Times New Roman" w:eastAsia="Times New Roman" w:hAnsi="Times New Roman" w:cs="Times New Roman"/>
          <w:sz w:val="28"/>
          <w:szCs w:val="28"/>
        </w:rPr>
        <w:t xml:space="preserve">ные, во-первых, предметным содержанием системы общего среднего образования, во-вторых, психологическими и возрастными особенностями </w:t>
      </w:r>
      <w:proofErr w:type="gramStart"/>
      <w:r w:rsidRPr="009C6C4A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9C6C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6C4A">
        <w:rPr>
          <w:rFonts w:ascii="Times New Roman" w:hAnsi="Times New Roman" w:cs="Times New Roman"/>
          <w:sz w:val="28"/>
          <w:szCs w:val="28"/>
        </w:rPr>
        <w:t>В ней также у</w:t>
      </w:r>
      <w:r w:rsidRPr="009C6C4A">
        <w:rPr>
          <w:rFonts w:ascii="Times New Roman" w:hAnsi="Times New Roman" w:cs="Times New Roman"/>
          <w:sz w:val="28"/>
          <w:szCs w:val="28"/>
        </w:rPr>
        <w:t>ч</w:t>
      </w:r>
      <w:r w:rsidRPr="009C6C4A">
        <w:rPr>
          <w:rFonts w:ascii="Times New Roman" w:hAnsi="Times New Roman" w:cs="Times New Roman"/>
          <w:sz w:val="28"/>
          <w:szCs w:val="28"/>
        </w:rPr>
        <w:t>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9C6C4A" w:rsidRPr="009C6C4A" w:rsidRDefault="009C6C4A" w:rsidP="009C6C4A">
      <w:pPr>
        <w:autoSpaceDE w:val="0"/>
        <w:autoSpaceDN w:val="0"/>
        <w:adjustRightInd w:val="0"/>
        <w:spacing w:line="211" w:lineRule="atLeast"/>
        <w:ind w:left="-142" w:right="20" w:firstLine="682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9C6C4A">
        <w:rPr>
          <w:rFonts w:ascii="Times New Roman" w:hAnsi="Times New Roman"/>
          <w:sz w:val="28"/>
          <w:szCs w:val="28"/>
        </w:rPr>
        <w:t xml:space="preserve">Обучение по </w:t>
      </w:r>
      <w:proofErr w:type="gramStart"/>
      <w:r w:rsidRPr="009C6C4A">
        <w:rPr>
          <w:rFonts w:ascii="Times New Roman" w:hAnsi="Times New Roman"/>
          <w:sz w:val="28"/>
          <w:szCs w:val="28"/>
        </w:rPr>
        <w:t>данному</w:t>
      </w:r>
      <w:proofErr w:type="gramEnd"/>
      <w:r w:rsidRPr="009C6C4A">
        <w:rPr>
          <w:rFonts w:ascii="Times New Roman" w:hAnsi="Times New Roman"/>
          <w:sz w:val="28"/>
          <w:szCs w:val="28"/>
        </w:rPr>
        <w:t xml:space="preserve"> УМК обеспечивает необходимую теоретическую подготовку учащихся на базовом уровне и призвано обеспечить функциональную грамотность и с</w:t>
      </w:r>
      <w:r w:rsidRPr="009C6C4A">
        <w:rPr>
          <w:rFonts w:ascii="Times New Roman" w:hAnsi="Times New Roman"/>
          <w:sz w:val="28"/>
          <w:szCs w:val="28"/>
        </w:rPr>
        <w:t>о</w:t>
      </w:r>
      <w:r w:rsidRPr="009C6C4A">
        <w:rPr>
          <w:rFonts w:ascii="Times New Roman" w:hAnsi="Times New Roman"/>
          <w:sz w:val="28"/>
          <w:szCs w:val="28"/>
        </w:rPr>
        <w:t xml:space="preserve">циальную адаптацию учащихся на основе приобретения ими </w:t>
      </w:r>
      <w:proofErr w:type="spellStart"/>
      <w:r w:rsidRPr="009C6C4A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C6C4A">
        <w:rPr>
          <w:rFonts w:ascii="Times New Roman" w:hAnsi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</w:t>
      </w:r>
    </w:p>
    <w:p w:rsidR="009C6C4A" w:rsidRPr="009C6C4A" w:rsidRDefault="009C6C4A" w:rsidP="009C6C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Логика  изложения  и  содержание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программы  выстроены</w:t>
      </w:r>
      <w:r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</w:t>
      </w:r>
      <w:proofErr w:type="gramStart"/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proofErr w:type="gramEnd"/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: </w:t>
      </w:r>
    </w:p>
    <w:p w:rsidR="009C6C4A" w:rsidRPr="009C6C4A" w:rsidRDefault="009C6C4A" w:rsidP="009C6C4A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-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требованиями Федерального государственного образовательного стандарта осно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ного общего образования (ФГОС ООО); </w:t>
      </w:r>
    </w:p>
    <w:p w:rsidR="009C6C4A" w:rsidRPr="009C6C4A" w:rsidRDefault="009C6C4A" w:rsidP="009C6C4A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-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метапредметным</w:t>
      </w:r>
      <w:proofErr w:type="spellEnd"/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предметным); </w:t>
      </w:r>
    </w:p>
    <w:p w:rsidR="009C6C4A" w:rsidRPr="009C6C4A" w:rsidRDefault="009C6C4A" w:rsidP="009C6C4A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-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основными подходами к развитию и формированию универсальных учебных де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й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ствий (УУД) для основного общ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 образования;</w:t>
      </w:r>
    </w:p>
    <w:p w:rsidR="009C6C4A" w:rsidRPr="009C6C4A" w:rsidRDefault="009C6C4A" w:rsidP="009C6C4A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соблюдается преемственность с Федеральным государственным образовательным стандартом начального общего образования; </w:t>
      </w:r>
    </w:p>
    <w:p w:rsidR="009C6C4A" w:rsidRPr="009C6C4A" w:rsidRDefault="009C6C4A" w:rsidP="009C6C4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учитываются возрастные  и психологические особенности школьников, обуча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ю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щихся на ступени основного общего образования, учитываются межпредметные св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</w:t>
      </w: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зи.</w:t>
      </w:r>
    </w:p>
    <w:p w:rsidR="009C6C4A" w:rsidRPr="009C6C4A" w:rsidRDefault="00A87070" w:rsidP="009C6C4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</w:t>
      </w:r>
      <w:r w:rsidR="009C6C4A"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Содержание программы направлено на освоение </w:t>
      </w:r>
      <w:proofErr w:type="gramStart"/>
      <w:r w:rsidR="009C6C4A"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обучающимися</w:t>
      </w:r>
      <w:proofErr w:type="gramEnd"/>
      <w:r w:rsidR="009C6C4A"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C6C4A"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базовых знаний и </w:t>
      </w:r>
      <w:r w:rsidR="009C6C4A"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формирование</w:t>
      </w:r>
      <w:r w:rsidR="009C6C4A"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базовых ко</w:t>
      </w:r>
      <w:r w:rsidR="009C6C4A"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</w:t>
      </w:r>
      <w:r w:rsidR="009C6C4A" w:rsidRPr="009C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петентностей</w:t>
      </w:r>
      <w:r w:rsidR="009C6C4A"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9C6C4A" w:rsidRPr="009C6C4A" w:rsidRDefault="009C6C4A" w:rsidP="009C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</w:t>
      </w:r>
      <w:r w:rsidRPr="009C6C4A">
        <w:rPr>
          <w:rFonts w:ascii="Times New Roman" w:hAnsi="Times New Roman" w:cs="Times New Roman"/>
          <w:sz w:val="28"/>
          <w:szCs w:val="28"/>
        </w:rPr>
        <w:t>Программа реализуется в адресованном учащимся 5—9 классов комплексе: «Ру</w:t>
      </w:r>
      <w:r w:rsidRPr="009C6C4A">
        <w:rPr>
          <w:rFonts w:ascii="Times New Roman" w:hAnsi="Times New Roman" w:cs="Times New Roman"/>
          <w:sz w:val="28"/>
          <w:szCs w:val="28"/>
        </w:rPr>
        <w:t>с</w:t>
      </w:r>
      <w:r w:rsidRPr="009C6C4A">
        <w:rPr>
          <w:rFonts w:ascii="Times New Roman" w:hAnsi="Times New Roman" w:cs="Times New Roman"/>
          <w:sz w:val="28"/>
          <w:szCs w:val="28"/>
        </w:rPr>
        <w:t xml:space="preserve">ский язык. Теория», «Русский язык. Практика», «Русский язык. Русская речь», </w:t>
      </w:r>
      <w:proofErr w:type="gramStart"/>
      <w:r w:rsidRPr="009C6C4A">
        <w:rPr>
          <w:rFonts w:ascii="Times New Roman" w:hAnsi="Times New Roman" w:cs="Times New Roman"/>
          <w:sz w:val="28"/>
          <w:szCs w:val="28"/>
        </w:rPr>
        <w:t>обесп</w:t>
      </w:r>
      <w:r w:rsidRPr="009C6C4A">
        <w:rPr>
          <w:rFonts w:ascii="Times New Roman" w:hAnsi="Times New Roman" w:cs="Times New Roman"/>
          <w:sz w:val="28"/>
          <w:szCs w:val="28"/>
        </w:rPr>
        <w:t>е</w:t>
      </w:r>
      <w:r w:rsidRPr="009C6C4A">
        <w:rPr>
          <w:rFonts w:ascii="Times New Roman" w:hAnsi="Times New Roman" w:cs="Times New Roman"/>
          <w:sz w:val="28"/>
          <w:szCs w:val="28"/>
        </w:rPr>
        <w:t>чивающим</w:t>
      </w:r>
      <w:proofErr w:type="gramEnd"/>
      <w:r w:rsidRPr="009C6C4A">
        <w:rPr>
          <w:rFonts w:ascii="Times New Roman" w:hAnsi="Times New Roman" w:cs="Times New Roman"/>
          <w:sz w:val="28"/>
          <w:szCs w:val="28"/>
        </w:rPr>
        <w:t xml:space="preserve"> необходимую теоретическую и практическую подг</w:t>
      </w:r>
      <w:r w:rsidRPr="009C6C4A">
        <w:rPr>
          <w:rFonts w:ascii="Times New Roman" w:hAnsi="Times New Roman" w:cs="Times New Roman"/>
          <w:sz w:val="28"/>
          <w:szCs w:val="28"/>
        </w:rPr>
        <w:t>о</w:t>
      </w:r>
      <w:r w:rsidRPr="009C6C4A">
        <w:rPr>
          <w:rFonts w:ascii="Times New Roman" w:hAnsi="Times New Roman" w:cs="Times New Roman"/>
          <w:sz w:val="28"/>
          <w:szCs w:val="28"/>
        </w:rPr>
        <w:t xml:space="preserve">товку. </w:t>
      </w:r>
    </w:p>
    <w:p w:rsidR="009C6C4A" w:rsidRPr="009C6C4A" w:rsidRDefault="009C6C4A" w:rsidP="009C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4A">
        <w:rPr>
          <w:rFonts w:ascii="Times New Roman" w:hAnsi="Times New Roman" w:cs="Times New Roman"/>
          <w:color w:val="000000"/>
          <w:sz w:val="28"/>
          <w:szCs w:val="28"/>
        </w:rPr>
        <w:t>Все компоненты учебного комплекса тесно связа</w:t>
      </w:r>
      <w:r w:rsidRPr="009C6C4A">
        <w:rPr>
          <w:rFonts w:ascii="Times New Roman" w:hAnsi="Times New Roman" w:cs="Times New Roman"/>
          <w:color w:val="000000"/>
          <w:sz w:val="28"/>
          <w:szCs w:val="28"/>
        </w:rPr>
        <w:softHyphen/>
        <w:t>ны между собой (представл</w:t>
      </w:r>
      <w:r w:rsidRPr="009C6C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6C4A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9C6C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6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учебник в трех частях)</w:t>
      </w:r>
      <w:r w:rsidRPr="009C6C4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6C4A">
        <w:rPr>
          <w:rFonts w:ascii="Times New Roman" w:hAnsi="Times New Roman" w:cs="Times New Roman"/>
          <w:color w:val="000000"/>
          <w:sz w:val="28"/>
          <w:szCs w:val="28"/>
        </w:rPr>
        <w:t>и в совокупности способствуют реше</w:t>
      </w:r>
      <w:r w:rsidRPr="009C6C4A">
        <w:rPr>
          <w:rFonts w:ascii="Times New Roman" w:hAnsi="Times New Roman" w:cs="Times New Roman"/>
          <w:color w:val="000000"/>
          <w:sz w:val="28"/>
          <w:szCs w:val="28"/>
        </w:rPr>
        <w:softHyphen/>
        <w:t>нию задач обучения русскому языку в школе.</w:t>
      </w:r>
    </w:p>
    <w:p w:rsidR="009C6C4A" w:rsidRPr="009C6C4A" w:rsidRDefault="009C6C4A" w:rsidP="00EB2C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6C4A">
        <w:rPr>
          <w:color w:val="000000"/>
          <w:sz w:val="28"/>
          <w:szCs w:val="28"/>
        </w:rPr>
        <w:t xml:space="preserve">Основной принцип, определяющий содержание  книги </w:t>
      </w:r>
      <w:r w:rsidRPr="009C6C4A">
        <w:rPr>
          <w:i/>
          <w:sz w:val="28"/>
          <w:szCs w:val="28"/>
        </w:rPr>
        <w:t>«Русский язык. Теория»</w:t>
      </w:r>
      <w:r w:rsidRPr="009C6C4A">
        <w:rPr>
          <w:color w:val="000000"/>
          <w:sz w:val="28"/>
          <w:szCs w:val="28"/>
        </w:rPr>
        <w:t>,</w:t>
      </w:r>
      <w:r w:rsidR="00A87070">
        <w:rPr>
          <w:color w:val="000000"/>
          <w:sz w:val="28"/>
          <w:szCs w:val="28"/>
        </w:rPr>
        <w:t xml:space="preserve"> - </w:t>
      </w:r>
      <w:r w:rsidRPr="009C6C4A">
        <w:rPr>
          <w:color w:val="000000"/>
          <w:sz w:val="28"/>
          <w:szCs w:val="28"/>
        </w:rPr>
        <w:t>системное изложение теории, что для формирования практических умений и навыков яв</w:t>
      </w:r>
      <w:r w:rsidRPr="009C6C4A">
        <w:rPr>
          <w:color w:val="000000"/>
          <w:sz w:val="28"/>
          <w:szCs w:val="28"/>
        </w:rPr>
        <w:softHyphen/>
        <w:t>ляется более прочной базой, чем раздробленные све</w:t>
      </w:r>
      <w:r w:rsidRPr="009C6C4A">
        <w:rPr>
          <w:color w:val="000000"/>
          <w:sz w:val="28"/>
          <w:szCs w:val="28"/>
        </w:rPr>
        <w:softHyphen/>
        <w:t>дения из ра</w:t>
      </w:r>
      <w:r w:rsidRPr="009C6C4A">
        <w:rPr>
          <w:color w:val="000000"/>
          <w:sz w:val="28"/>
          <w:szCs w:val="28"/>
        </w:rPr>
        <w:t>з</w:t>
      </w:r>
      <w:r w:rsidRPr="009C6C4A">
        <w:rPr>
          <w:color w:val="000000"/>
          <w:sz w:val="28"/>
          <w:szCs w:val="28"/>
        </w:rPr>
        <w:t>ных разделов науки о языке. Данный тип учебника выполняет как учебную, так и спра</w:t>
      </w:r>
      <w:r w:rsidRPr="009C6C4A">
        <w:rPr>
          <w:color w:val="000000"/>
          <w:sz w:val="28"/>
          <w:szCs w:val="28"/>
        </w:rPr>
        <w:softHyphen/>
        <w:t>вочную функцию. Он используется не только при изучении нового материала, но и при повторении, при по</w:t>
      </w:r>
      <w:r w:rsidRPr="009C6C4A">
        <w:rPr>
          <w:color w:val="000000"/>
          <w:sz w:val="28"/>
          <w:szCs w:val="28"/>
        </w:rPr>
        <w:t>д</w:t>
      </w:r>
      <w:r w:rsidRPr="009C6C4A">
        <w:rPr>
          <w:color w:val="000000"/>
          <w:sz w:val="28"/>
          <w:szCs w:val="28"/>
        </w:rPr>
        <w:t>готовке к зачетным работам, к экзаменам и т. д. Такой тип учебника способствует фо</w:t>
      </w:r>
      <w:r w:rsidRPr="009C6C4A">
        <w:rPr>
          <w:color w:val="000000"/>
          <w:sz w:val="28"/>
          <w:szCs w:val="28"/>
        </w:rPr>
        <w:t>р</w:t>
      </w:r>
      <w:r w:rsidRPr="009C6C4A">
        <w:rPr>
          <w:color w:val="000000"/>
          <w:sz w:val="28"/>
          <w:szCs w:val="28"/>
        </w:rPr>
        <w:t>мирова</w:t>
      </w:r>
      <w:r w:rsidRPr="009C6C4A">
        <w:rPr>
          <w:color w:val="000000"/>
          <w:sz w:val="28"/>
          <w:szCs w:val="28"/>
        </w:rPr>
        <w:softHyphen/>
        <w:t>нию у учащихся познавательной самостоятельнос</w:t>
      </w:r>
      <w:r w:rsidRPr="009C6C4A">
        <w:rPr>
          <w:color w:val="000000"/>
          <w:sz w:val="28"/>
          <w:szCs w:val="28"/>
        </w:rPr>
        <w:softHyphen/>
        <w:t>ти, умений работать с учебной литературой, пользо</w:t>
      </w:r>
      <w:r w:rsidRPr="009C6C4A">
        <w:rPr>
          <w:color w:val="000000"/>
          <w:sz w:val="28"/>
          <w:szCs w:val="28"/>
        </w:rPr>
        <w:softHyphen/>
        <w:t>ваться разными видами чтения.</w:t>
      </w:r>
    </w:p>
    <w:p w:rsidR="009C6C4A" w:rsidRPr="009C6C4A" w:rsidRDefault="009C6C4A" w:rsidP="00EB2C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6C4A">
        <w:rPr>
          <w:color w:val="000000"/>
          <w:sz w:val="28"/>
          <w:szCs w:val="28"/>
        </w:rPr>
        <w:t xml:space="preserve">Книга </w:t>
      </w:r>
      <w:r w:rsidRPr="009C6C4A">
        <w:rPr>
          <w:i/>
          <w:color w:val="000000"/>
          <w:sz w:val="28"/>
          <w:szCs w:val="28"/>
        </w:rPr>
        <w:t>«Русский язык. Практика»</w:t>
      </w:r>
      <w:r w:rsidRPr="009C6C4A">
        <w:rPr>
          <w:color w:val="000000"/>
          <w:sz w:val="28"/>
          <w:szCs w:val="28"/>
        </w:rPr>
        <w:t xml:space="preserve"> (для каждого класса) обеспечивает усвоение учащимися знаний о языке, способов оперирования ими, формирование и совершенс</w:t>
      </w:r>
      <w:r w:rsidRPr="009C6C4A">
        <w:rPr>
          <w:color w:val="000000"/>
          <w:sz w:val="28"/>
          <w:szCs w:val="28"/>
        </w:rPr>
        <w:t>т</w:t>
      </w:r>
      <w:r w:rsidRPr="009C6C4A">
        <w:rPr>
          <w:color w:val="000000"/>
          <w:sz w:val="28"/>
          <w:szCs w:val="28"/>
        </w:rPr>
        <w:t>вование умений правильно и целесооб</w:t>
      </w:r>
      <w:r w:rsidRPr="009C6C4A">
        <w:rPr>
          <w:color w:val="000000"/>
          <w:sz w:val="28"/>
          <w:szCs w:val="28"/>
        </w:rPr>
        <w:softHyphen/>
        <w:t>разно пользоваться ресурсами родного языка в уст</w:t>
      </w:r>
      <w:r w:rsidRPr="009C6C4A">
        <w:rPr>
          <w:color w:val="000000"/>
          <w:sz w:val="28"/>
          <w:szCs w:val="28"/>
        </w:rPr>
        <w:softHyphen/>
        <w:t>ной и письменной форме.</w:t>
      </w:r>
    </w:p>
    <w:p w:rsidR="009C6C4A" w:rsidRPr="009C6C4A" w:rsidRDefault="009C6C4A" w:rsidP="009C6C4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6C4A">
        <w:rPr>
          <w:color w:val="000000"/>
          <w:sz w:val="28"/>
          <w:szCs w:val="28"/>
        </w:rPr>
        <w:lastRenderedPageBreak/>
        <w:t>Важное значение, наряду с упражнениями, пред</w:t>
      </w:r>
      <w:r w:rsidRPr="009C6C4A">
        <w:rPr>
          <w:color w:val="000000"/>
          <w:sz w:val="28"/>
          <w:szCs w:val="28"/>
        </w:rPr>
        <w:softHyphen/>
        <w:t>полагающими репродуктивную де</w:t>
      </w:r>
      <w:r w:rsidRPr="009C6C4A">
        <w:rPr>
          <w:color w:val="000000"/>
          <w:sz w:val="28"/>
          <w:szCs w:val="28"/>
        </w:rPr>
        <w:t>я</w:t>
      </w:r>
      <w:r w:rsidRPr="009C6C4A">
        <w:rPr>
          <w:color w:val="000000"/>
          <w:sz w:val="28"/>
          <w:szCs w:val="28"/>
        </w:rPr>
        <w:t>тельность, при</w:t>
      </w:r>
      <w:r w:rsidRPr="009C6C4A">
        <w:rPr>
          <w:color w:val="000000"/>
          <w:sz w:val="28"/>
          <w:szCs w:val="28"/>
        </w:rPr>
        <w:softHyphen/>
        <w:t>дается задачам, выз</w:t>
      </w:r>
      <w:r w:rsidRPr="009C6C4A">
        <w:rPr>
          <w:color w:val="000000"/>
          <w:sz w:val="28"/>
          <w:szCs w:val="28"/>
        </w:rPr>
        <w:t>ы</w:t>
      </w:r>
      <w:r w:rsidRPr="009C6C4A">
        <w:rPr>
          <w:color w:val="000000"/>
          <w:sz w:val="28"/>
          <w:szCs w:val="28"/>
        </w:rPr>
        <w:t>вающим активизацию позна</w:t>
      </w:r>
      <w:r w:rsidRPr="009C6C4A">
        <w:rPr>
          <w:color w:val="000000"/>
          <w:sz w:val="28"/>
          <w:szCs w:val="28"/>
        </w:rPr>
        <w:softHyphen/>
        <w:t>вательной деятельности учащихся, развивающим мышление, формирующим интерес к из</w:t>
      </w:r>
      <w:r w:rsidRPr="009C6C4A">
        <w:rPr>
          <w:color w:val="000000"/>
          <w:sz w:val="28"/>
          <w:szCs w:val="28"/>
        </w:rPr>
        <w:t>у</w:t>
      </w:r>
      <w:r w:rsidRPr="009C6C4A">
        <w:rPr>
          <w:color w:val="000000"/>
          <w:sz w:val="28"/>
          <w:szCs w:val="28"/>
        </w:rPr>
        <w:t>чению род</w:t>
      </w:r>
      <w:r w:rsidRPr="009C6C4A">
        <w:rPr>
          <w:color w:val="000000"/>
          <w:sz w:val="28"/>
          <w:szCs w:val="28"/>
        </w:rPr>
        <w:softHyphen/>
        <w:t>ного языка и совершенствованию речи.</w:t>
      </w:r>
    </w:p>
    <w:p w:rsidR="009C6C4A" w:rsidRPr="009C6C4A" w:rsidRDefault="009C6C4A" w:rsidP="00EB2C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6C4A">
        <w:rPr>
          <w:color w:val="000000"/>
          <w:sz w:val="28"/>
          <w:szCs w:val="28"/>
        </w:rPr>
        <w:t xml:space="preserve">Третий компонент учебного комплекса — </w:t>
      </w:r>
      <w:r w:rsidRPr="009C6C4A">
        <w:rPr>
          <w:i/>
          <w:color w:val="000000"/>
          <w:sz w:val="28"/>
          <w:szCs w:val="28"/>
        </w:rPr>
        <w:t>«</w:t>
      </w:r>
      <w:r w:rsidRPr="009C6C4A">
        <w:rPr>
          <w:i/>
          <w:sz w:val="28"/>
          <w:szCs w:val="28"/>
        </w:rPr>
        <w:t xml:space="preserve">Русский язык. </w:t>
      </w:r>
      <w:r w:rsidRPr="009C6C4A">
        <w:rPr>
          <w:i/>
          <w:color w:val="000000"/>
          <w:sz w:val="28"/>
          <w:szCs w:val="28"/>
        </w:rPr>
        <w:t>Рус</w:t>
      </w:r>
      <w:r w:rsidRPr="009C6C4A">
        <w:rPr>
          <w:i/>
          <w:color w:val="000000"/>
          <w:sz w:val="28"/>
          <w:szCs w:val="28"/>
        </w:rPr>
        <w:softHyphen/>
        <w:t>ская речь»</w:t>
      </w:r>
      <w:r w:rsidRPr="009C6C4A">
        <w:rPr>
          <w:color w:val="000000"/>
          <w:sz w:val="28"/>
          <w:szCs w:val="28"/>
        </w:rPr>
        <w:t xml:space="preserve"> (для ка</w:t>
      </w:r>
      <w:r w:rsidRPr="009C6C4A">
        <w:rPr>
          <w:color w:val="000000"/>
          <w:sz w:val="28"/>
          <w:szCs w:val="28"/>
        </w:rPr>
        <w:t>ж</w:t>
      </w:r>
      <w:r w:rsidRPr="009C6C4A">
        <w:rPr>
          <w:color w:val="000000"/>
          <w:sz w:val="28"/>
          <w:szCs w:val="28"/>
        </w:rPr>
        <w:t>дого класса) предлагает систе</w:t>
      </w:r>
      <w:r w:rsidRPr="009C6C4A">
        <w:rPr>
          <w:color w:val="000000"/>
          <w:sz w:val="28"/>
          <w:szCs w:val="28"/>
        </w:rPr>
        <w:softHyphen/>
        <w:t>му работы по развитию связной речи: задачи и уп</w:t>
      </w:r>
      <w:r w:rsidRPr="009C6C4A">
        <w:rPr>
          <w:color w:val="000000"/>
          <w:sz w:val="28"/>
          <w:szCs w:val="28"/>
        </w:rPr>
        <w:softHyphen/>
        <w:t xml:space="preserve">ражнения опираются на </w:t>
      </w:r>
      <w:proofErr w:type="spellStart"/>
      <w:r w:rsidRPr="009C6C4A">
        <w:rPr>
          <w:color w:val="000000"/>
          <w:sz w:val="28"/>
          <w:szCs w:val="28"/>
        </w:rPr>
        <w:t>речеведческие</w:t>
      </w:r>
      <w:proofErr w:type="spellEnd"/>
      <w:r w:rsidRPr="009C6C4A">
        <w:rPr>
          <w:color w:val="000000"/>
          <w:sz w:val="28"/>
          <w:szCs w:val="28"/>
        </w:rPr>
        <w:t xml:space="preserve"> понятия и правила речевого поведения, что сп</w:t>
      </w:r>
      <w:r w:rsidRPr="009C6C4A">
        <w:rPr>
          <w:color w:val="000000"/>
          <w:sz w:val="28"/>
          <w:szCs w:val="28"/>
        </w:rPr>
        <w:t>о</w:t>
      </w:r>
      <w:r w:rsidRPr="009C6C4A">
        <w:rPr>
          <w:color w:val="000000"/>
          <w:sz w:val="28"/>
          <w:szCs w:val="28"/>
        </w:rPr>
        <w:t>собствует осоз</w:t>
      </w:r>
      <w:r w:rsidRPr="009C6C4A">
        <w:rPr>
          <w:color w:val="000000"/>
          <w:sz w:val="28"/>
          <w:szCs w:val="28"/>
        </w:rPr>
        <w:softHyphen/>
        <w:t>нанному совершенствованию устной и письменной речи учащихся, п</w:t>
      </w:r>
      <w:r w:rsidRPr="009C6C4A">
        <w:rPr>
          <w:color w:val="000000"/>
          <w:sz w:val="28"/>
          <w:szCs w:val="28"/>
        </w:rPr>
        <w:t>о</w:t>
      </w:r>
      <w:r w:rsidRPr="009C6C4A">
        <w:rPr>
          <w:color w:val="000000"/>
          <w:sz w:val="28"/>
          <w:szCs w:val="28"/>
        </w:rPr>
        <w:t>вышению культуры речевого об</w:t>
      </w:r>
      <w:r w:rsidRPr="009C6C4A">
        <w:rPr>
          <w:color w:val="000000"/>
          <w:sz w:val="28"/>
          <w:szCs w:val="28"/>
        </w:rPr>
        <w:softHyphen/>
        <w:t>щения.</w:t>
      </w:r>
    </w:p>
    <w:p w:rsidR="001E64B7" w:rsidRPr="009C6C4A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</w:t>
      </w:r>
      <w:r w:rsidR="009C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Российской Федерации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 в </w:t>
      </w:r>
      <w:r w:rsidR="009C6C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1</w:t>
      </w:r>
      <w:r w:rsidR="009C6C4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часов; 35 часов добавлено из часов регионального компонента. Всего - </w:t>
      </w:r>
      <w:r w:rsidR="009C6C4A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9C6C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неделю).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освоения  программы по русскому языку являются: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</w:t>
      </w:r>
      <w:r w:rsidR="003C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русского народа,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роли родного языка в развитии интеллектуальных, творческих способностей и моральных качеств личности, его значения в процессе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школьного образования;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языку, гордость за него;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требность сохранить чистоту русского языка как явления национальной культуры; стремление к речевому самосове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бодного выражения мыслей и чувств в процессе речевого общения; способность к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мооценке на основе наблюдения за собственной речью.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>
        <w:rPr>
          <w:rFonts w:ascii="Times New Roman" w:hAnsi="Times New Roman" w:cs="Times New Roman"/>
          <w:sz w:val="28"/>
          <w:szCs w:val="28"/>
        </w:rPr>
        <w:t>освоения  программы по русскому языку являются: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владения разными видами чтения;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совой информации, компакт-диски учебного назначения, ресурсы Интернета;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приёмами отбора и систематизации материала на определённую тему;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вести самостоятельный поиск информации, её анализ и отбор; способность к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разованию, сохранению и передаче информации, полученной в результате чтения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и с помощью технических средств и информационных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гий; 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кватно формулировать их в устной и письменной форме;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дом;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применение приобретённых знаний, умений и навыков в повседневной жизни;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ситуациях формального и неформального межличностного и межкультурного общения.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sz w:val="28"/>
          <w:szCs w:val="28"/>
        </w:rPr>
        <w:t>освоения  программы по русскому языку являются: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о русском языке как о языке русского народа, государственном языке Российской Федерации, средстве межнационального общения, консолидации и 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народов России; о связи языка и культуры народа; роли родного языка в жизни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 и общества;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всеми видами речевой деятельности: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E64B7" w:rsidRPr="003C2920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C2920">
        <w:rPr>
          <w:rFonts w:ascii="Times New Roman" w:hAnsi="Times New Roman" w:cs="Times New Roman"/>
          <w:b/>
          <w:iCs/>
          <w:sz w:val="28"/>
          <w:szCs w:val="28"/>
        </w:rPr>
        <w:t>аудирование</w:t>
      </w:r>
      <w:proofErr w:type="spellEnd"/>
      <w:r w:rsidRPr="003C2920">
        <w:rPr>
          <w:rFonts w:ascii="Times New Roman" w:hAnsi="Times New Roman" w:cs="Times New Roman"/>
          <w:b/>
          <w:iCs/>
          <w:sz w:val="28"/>
          <w:szCs w:val="28"/>
        </w:rPr>
        <w:t xml:space="preserve"> и чтение</w:t>
      </w:r>
      <w:r w:rsidRPr="003C292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владение разными видами чтения (просмотровым, ознакомительным, изучающим) текстов разных стилей и жанров;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владение умениями информационной переработки прочитанного текста (план, тез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сы); приёмами работы с книгой,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риодическими изданиями;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свободно пользоваться словарями различных типов, справочной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турой, в том числе и на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носителях;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пониманием его основного содержания, с выборочным извлечением информации);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сравнивать речевые высказывания с точки зрения их содержания, принадле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к определённой функциональной разновидности языка и использованных язык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средств;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818FF">
        <w:rPr>
          <w:rFonts w:ascii="Times New Roman" w:hAnsi="Times New Roman" w:cs="Times New Roman"/>
          <w:b/>
          <w:iCs/>
          <w:sz w:val="28"/>
          <w:szCs w:val="28"/>
        </w:rPr>
        <w:t>говорение и письмо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: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воспроизводить в устной и письменной форме прослушанный или прочита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текст с заданной степенью свёрнутости (пересказ, план, тезисы);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теме и др.); адекватно выражать своё отношение к фактам и явлениям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жающей действительности,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 и стилей речи с учётом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коммуникативной задачей;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 выступление перед аудиторией сверстников с небольшими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докладом;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соблюдение в практике языкового общения орфоэпических, лексических, грамматич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норм современного русского литературного языка; стилистически корректное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лексики и фразеологии; соблюдение в практике письма основных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орфографии и пунктуации;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 с соблюдением норм с соблюдением норм речевого этикета; уместно пользоваться внеязыковыми средствами общения (же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тами, мимикой) в различных жизненных ситуациях общения;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речевого самоконтроля; способность оценивать свою речь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её содержания, языкового оформления и эффективности в достижении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коммуникативных задач; умение находить грамматические и речевые ошибки,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дочёты, исправлять их; совершенствовать и редактировать собственные тексты;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усвоение основ научных знаний о родном языке; понимание взаимосвязи его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уровней и единиц;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освоение базовых понятий лингвистики: лингвистика и её основные разделы;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речь, речевое общение, речь устная и письменная; монолог и диалог;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речевого общения; функционально-смысловые типы речи (повествование, описание, рассуждение); текст;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новные единицы языка, их признаки и особенности употребления в речи;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проведение различных видов анализа слова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морфемный, словообр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зовательный, лексический, морф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логический), синтаксического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словосочетания и предложения: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средств языка;</w:t>
      </w:r>
    </w:p>
    <w:p w:rsidR="001E64B7" w:rsidRDefault="001E64B7" w:rsidP="001E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осознание эстетической функции родного языка, способность оценивать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сторону речевого высказыв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 анализе текстов художественной литературы.</w:t>
      </w:r>
    </w:p>
    <w:p w:rsidR="001E64B7" w:rsidRDefault="001E64B7" w:rsidP="002F55B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7070" w:rsidRDefault="00A87070" w:rsidP="00A8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D71" w:rsidRPr="00CD460E" w:rsidRDefault="00AA3D71" w:rsidP="00AA3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71">
        <w:rPr>
          <w:rFonts w:ascii="Times New Roman" w:hAnsi="Times New Roman" w:cs="Times New Roman"/>
          <w:sz w:val="28"/>
          <w:szCs w:val="28"/>
        </w:rPr>
        <w:t xml:space="preserve"> </w:t>
      </w:r>
      <w:r w:rsidRPr="00CD460E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AA3D71" w:rsidRDefault="00AA3D71" w:rsidP="00AA3D71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Verdana85pt"/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Style w:val="2Verdana85pt"/>
          <w:rFonts w:ascii="Times New Roman" w:hAnsi="Times New Roman" w:cs="Times New Roman"/>
          <w:b/>
          <w:sz w:val="28"/>
          <w:szCs w:val="28"/>
        </w:rPr>
        <w:t>7</w:t>
      </w:r>
      <w:r w:rsidRPr="00627F95">
        <w:rPr>
          <w:rStyle w:val="2Verdana85pt"/>
          <w:rFonts w:ascii="Times New Roman" w:hAnsi="Times New Roman" w:cs="Times New Roman"/>
          <w:b/>
          <w:sz w:val="28"/>
          <w:szCs w:val="28"/>
        </w:rPr>
        <w:t xml:space="preserve"> КЛАСС</w:t>
      </w:r>
      <w:bookmarkEnd w:id="0"/>
    </w:p>
    <w:p w:rsidR="00AA3D71" w:rsidRPr="00AC5164" w:rsidRDefault="00AA3D71" w:rsidP="00AA3D71">
      <w:pPr>
        <w:pStyle w:val="Default"/>
        <w:jc w:val="center"/>
        <w:rPr>
          <w:color w:val="auto"/>
        </w:rPr>
      </w:pPr>
      <w:r w:rsidRPr="00AC5164">
        <w:rPr>
          <w:b/>
          <w:bCs/>
          <w:color w:val="auto"/>
        </w:rPr>
        <w:t xml:space="preserve"> </w:t>
      </w:r>
      <w:r w:rsidR="00AC5164" w:rsidRPr="00AC5164">
        <w:rPr>
          <w:b/>
          <w:bCs/>
          <w:color w:val="auto"/>
        </w:rPr>
        <w:t xml:space="preserve">175 ч </w:t>
      </w:r>
      <w:r w:rsidRPr="00AC5164">
        <w:rPr>
          <w:b/>
          <w:bCs/>
          <w:color w:val="auto"/>
        </w:rPr>
        <w:t>(1</w:t>
      </w:r>
      <w:r w:rsidR="00AC5164" w:rsidRPr="00AC5164">
        <w:rPr>
          <w:b/>
          <w:bCs/>
          <w:color w:val="auto"/>
        </w:rPr>
        <w:t>41</w:t>
      </w:r>
      <w:r w:rsidRPr="00AC5164">
        <w:rPr>
          <w:b/>
          <w:bCs/>
          <w:color w:val="auto"/>
        </w:rPr>
        <w:t xml:space="preserve"> ч +34ч)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Введение (1ч).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Литературный русский язык. Нормы литературного языка, их изменчивость </w:t>
      </w:r>
    </w:p>
    <w:p w:rsidR="00AA3D71" w:rsidRPr="00AC5164" w:rsidRDefault="00AA3D71" w:rsidP="00AA3D71">
      <w:pPr>
        <w:pStyle w:val="Default"/>
        <w:rPr>
          <w:b/>
          <w:bCs/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Повторение </w:t>
      </w:r>
      <w:proofErr w:type="gramStart"/>
      <w:r w:rsidRPr="00AC5164">
        <w:rPr>
          <w:b/>
          <w:bCs/>
          <w:sz w:val="28"/>
          <w:szCs w:val="28"/>
        </w:rPr>
        <w:t>изученного</w:t>
      </w:r>
      <w:proofErr w:type="gramEnd"/>
      <w:r w:rsidRPr="00AC5164">
        <w:rPr>
          <w:b/>
          <w:bCs/>
          <w:sz w:val="28"/>
          <w:szCs w:val="28"/>
        </w:rPr>
        <w:t xml:space="preserve"> в 5—6 классах (11 ч).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Причастие (44ч)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Понятие о причастии: общее грамматическое значение, морфологические и синтаксич</w:t>
      </w:r>
      <w:r w:rsidRPr="00AC5164">
        <w:rPr>
          <w:sz w:val="28"/>
          <w:szCs w:val="28"/>
        </w:rPr>
        <w:t>е</w:t>
      </w:r>
      <w:r w:rsidRPr="00AC5164">
        <w:rPr>
          <w:sz w:val="28"/>
          <w:szCs w:val="28"/>
        </w:rPr>
        <w:t xml:space="preserve">ские признаки.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lastRenderedPageBreak/>
        <w:t xml:space="preserve">Признаки прилагательного у причастия: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изменение по родам, числам и падежам; согласование с существительным; наличие полной и краткой форм, их роль в предложении.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Признаки глагола у причастия: возвратность, вид, время (кроме будущего).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Действительные и страдательные причастия.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Причастный оборот.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Выделение запятыми причастного оборота, стоящего после определяемого слова.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Словообразование действительных причастий.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гласных в суффиксах действительных причастий настоящего времени.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гласных перед суффиксами </w:t>
      </w:r>
      <w:proofErr w:type="gramStart"/>
      <w:r w:rsidRPr="00AC5164">
        <w:rPr>
          <w:i/>
          <w:iCs/>
          <w:sz w:val="28"/>
          <w:szCs w:val="28"/>
        </w:rPr>
        <w:t>-</w:t>
      </w:r>
      <w:proofErr w:type="spellStart"/>
      <w:r w:rsidRPr="00AC5164">
        <w:rPr>
          <w:i/>
          <w:iCs/>
          <w:sz w:val="28"/>
          <w:szCs w:val="28"/>
        </w:rPr>
        <w:t>в</w:t>
      </w:r>
      <w:proofErr w:type="gramEnd"/>
      <w:r w:rsidRPr="00AC5164">
        <w:rPr>
          <w:i/>
          <w:iCs/>
          <w:sz w:val="28"/>
          <w:szCs w:val="28"/>
        </w:rPr>
        <w:t>ш-</w:t>
      </w:r>
      <w:r w:rsidRPr="00AC5164">
        <w:rPr>
          <w:sz w:val="28"/>
          <w:szCs w:val="28"/>
        </w:rPr>
        <w:t>и</w:t>
      </w:r>
      <w:proofErr w:type="spellEnd"/>
      <w:r w:rsidRPr="00AC5164">
        <w:rPr>
          <w:sz w:val="28"/>
          <w:szCs w:val="28"/>
        </w:rPr>
        <w:t xml:space="preserve"> </w:t>
      </w:r>
      <w:r w:rsidRPr="00AC5164">
        <w:rPr>
          <w:i/>
          <w:iCs/>
          <w:sz w:val="28"/>
          <w:szCs w:val="28"/>
        </w:rPr>
        <w:t>-</w:t>
      </w:r>
      <w:proofErr w:type="spellStart"/>
      <w:r w:rsidRPr="00AC5164">
        <w:rPr>
          <w:i/>
          <w:iCs/>
          <w:sz w:val="28"/>
          <w:szCs w:val="28"/>
        </w:rPr>
        <w:t>ш</w:t>
      </w:r>
      <w:proofErr w:type="spellEnd"/>
      <w:r w:rsidRPr="00AC5164">
        <w:rPr>
          <w:i/>
          <w:iCs/>
          <w:sz w:val="28"/>
          <w:szCs w:val="28"/>
        </w:rPr>
        <w:t xml:space="preserve">-.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Словообразование страдательных причастий.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гласных в суффиксах страдательных причастий настоящего времени.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согласных в суффиксах страдательных причастий прошедшего времени.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r w:rsidRPr="00AC5164">
        <w:rPr>
          <w:i/>
          <w:iCs/>
          <w:sz w:val="28"/>
          <w:szCs w:val="28"/>
        </w:rPr>
        <w:t xml:space="preserve">е </w:t>
      </w:r>
      <w:r w:rsidRPr="00AC5164">
        <w:rPr>
          <w:sz w:val="28"/>
          <w:szCs w:val="28"/>
        </w:rPr>
        <w:t xml:space="preserve">— </w:t>
      </w:r>
      <w:r w:rsidRPr="00AC5164">
        <w:rPr>
          <w:i/>
          <w:iCs/>
          <w:sz w:val="28"/>
          <w:szCs w:val="28"/>
        </w:rPr>
        <w:t xml:space="preserve">ё </w:t>
      </w:r>
      <w:r w:rsidRPr="00AC5164">
        <w:rPr>
          <w:sz w:val="28"/>
          <w:szCs w:val="28"/>
        </w:rPr>
        <w:t>после шипящих в суффиксах страдательных причастий прошедш</w:t>
      </w:r>
      <w:r w:rsidRPr="00AC5164">
        <w:rPr>
          <w:sz w:val="28"/>
          <w:szCs w:val="28"/>
        </w:rPr>
        <w:t>е</w:t>
      </w:r>
      <w:r w:rsidRPr="00AC5164">
        <w:rPr>
          <w:sz w:val="28"/>
          <w:szCs w:val="28"/>
        </w:rPr>
        <w:t xml:space="preserve">го времени.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proofErr w:type="spellStart"/>
      <w:proofErr w:type="gramStart"/>
      <w:r w:rsidRPr="00AC5164">
        <w:rPr>
          <w:i/>
          <w:iCs/>
          <w:sz w:val="28"/>
          <w:szCs w:val="28"/>
        </w:rPr>
        <w:t>н</w:t>
      </w:r>
      <w:proofErr w:type="spellEnd"/>
      <w:proofErr w:type="gramEnd"/>
      <w:r w:rsidRPr="00AC5164">
        <w:rPr>
          <w:i/>
          <w:iCs/>
          <w:sz w:val="28"/>
          <w:szCs w:val="28"/>
        </w:rPr>
        <w:t xml:space="preserve"> </w:t>
      </w:r>
      <w:r w:rsidRPr="00AC5164">
        <w:rPr>
          <w:sz w:val="28"/>
          <w:szCs w:val="28"/>
        </w:rPr>
        <w:t xml:space="preserve">в кратких формах страдательных причастий.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гласных в причастиях перед </w:t>
      </w:r>
      <w:proofErr w:type="spellStart"/>
      <w:r w:rsidRPr="00AC5164">
        <w:rPr>
          <w:i/>
          <w:iCs/>
          <w:sz w:val="28"/>
          <w:szCs w:val="28"/>
        </w:rPr>
        <w:t>нн</w:t>
      </w:r>
      <w:proofErr w:type="spellEnd"/>
      <w:r w:rsidRPr="00AC5164">
        <w:rPr>
          <w:i/>
          <w:iCs/>
          <w:sz w:val="28"/>
          <w:szCs w:val="28"/>
        </w:rPr>
        <w:t xml:space="preserve"> </w:t>
      </w:r>
      <w:r w:rsidRPr="00AC5164">
        <w:rPr>
          <w:sz w:val="28"/>
          <w:szCs w:val="28"/>
        </w:rPr>
        <w:t xml:space="preserve">и </w:t>
      </w:r>
      <w:r w:rsidRPr="00AC5164">
        <w:rPr>
          <w:i/>
          <w:iCs/>
          <w:sz w:val="28"/>
          <w:szCs w:val="28"/>
        </w:rPr>
        <w:t xml:space="preserve">н.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proofErr w:type="spellStart"/>
      <w:r w:rsidRPr="00AC5164">
        <w:rPr>
          <w:i/>
          <w:iCs/>
          <w:sz w:val="28"/>
          <w:szCs w:val="28"/>
        </w:rPr>
        <w:t>нн</w:t>
      </w:r>
      <w:proofErr w:type="spellEnd"/>
      <w:r w:rsidRPr="00AC5164">
        <w:rPr>
          <w:i/>
          <w:iCs/>
          <w:sz w:val="28"/>
          <w:szCs w:val="28"/>
        </w:rPr>
        <w:t xml:space="preserve"> </w:t>
      </w:r>
      <w:r w:rsidRPr="00AC5164">
        <w:rPr>
          <w:sz w:val="28"/>
          <w:szCs w:val="28"/>
        </w:rPr>
        <w:t xml:space="preserve">в причастиях и </w:t>
      </w:r>
      <w:proofErr w:type="spellStart"/>
      <w:proofErr w:type="gramStart"/>
      <w:r w:rsidRPr="00AC5164">
        <w:rPr>
          <w:i/>
          <w:iCs/>
          <w:sz w:val="28"/>
          <w:szCs w:val="28"/>
        </w:rPr>
        <w:t>н</w:t>
      </w:r>
      <w:proofErr w:type="spellEnd"/>
      <w:proofErr w:type="gramEnd"/>
      <w:r w:rsidRPr="00AC5164">
        <w:rPr>
          <w:i/>
          <w:iCs/>
          <w:sz w:val="28"/>
          <w:szCs w:val="28"/>
        </w:rPr>
        <w:t xml:space="preserve"> </w:t>
      </w:r>
      <w:r w:rsidRPr="00AC5164">
        <w:rPr>
          <w:sz w:val="28"/>
          <w:szCs w:val="28"/>
        </w:rPr>
        <w:t xml:space="preserve">в омонимичных прилагательных.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r w:rsidRPr="00AC5164">
        <w:rPr>
          <w:i/>
          <w:iCs/>
          <w:sz w:val="28"/>
          <w:szCs w:val="28"/>
        </w:rPr>
        <w:t xml:space="preserve">не </w:t>
      </w:r>
      <w:r w:rsidRPr="00AC5164">
        <w:rPr>
          <w:sz w:val="28"/>
          <w:szCs w:val="28"/>
        </w:rPr>
        <w:t xml:space="preserve">с причастиями.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Умения и навыки: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</w:t>
      </w:r>
      <w:proofErr w:type="spellStart"/>
      <w:r w:rsidRPr="00AC5164">
        <w:rPr>
          <w:sz w:val="28"/>
          <w:szCs w:val="28"/>
        </w:rPr>
        <w:t>аргументированно</w:t>
      </w:r>
      <w:proofErr w:type="spellEnd"/>
      <w:r w:rsidRPr="00AC5164">
        <w:rPr>
          <w:sz w:val="28"/>
          <w:szCs w:val="28"/>
        </w:rPr>
        <w:t xml:space="preserve"> доказывать принадлежность слова к причастиям по совокупности признаков;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различать однокоренные слова разных частей речи по характеру общего значения — признака, который они обознач</w:t>
      </w:r>
      <w:r w:rsidRPr="00AC5164">
        <w:rPr>
          <w:sz w:val="28"/>
          <w:szCs w:val="28"/>
        </w:rPr>
        <w:t>а</w:t>
      </w:r>
      <w:r w:rsidRPr="00AC5164">
        <w:rPr>
          <w:sz w:val="28"/>
          <w:szCs w:val="28"/>
        </w:rPr>
        <w:t>ют (</w:t>
      </w:r>
      <w:r w:rsidRPr="00AC5164">
        <w:rPr>
          <w:i/>
          <w:iCs/>
          <w:sz w:val="28"/>
          <w:szCs w:val="28"/>
        </w:rPr>
        <w:t xml:space="preserve">летящий </w:t>
      </w:r>
      <w:r w:rsidRPr="00AC5164">
        <w:rPr>
          <w:sz w:val="28"/>
          <w:szCs w:val="28"/>
        </w:rPr>
        <w:t xml:space="preserve">— </w:t>
      </w:r>
      <w:r w:rsidRPr="00AC5164">
        <w:rPr>
          <w:i/>
          <w:iCs/>
          <w:sz w:val="28"/>
          <w:szCs w:val="28"/>
        </w:rPr>
        <w:t xml:space="preserve">летучий);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согласовывать причастия с определяемыми словами, расположенными </w:t>
      </w:r>
      <w:proofErr w:type="spellStart"/>
      <w:r w:rsidRPr="00AC5164">
        <w:rPr>
          <w:sz w:val="28"/>
          <w:szCs w:val="28"/>
        </w:rPr>
        <w:t>дистантно</w:t>
      </w:r>
      <w:proofErr w:type="spellEnd"/>
      <w:r w:rsidRPr="00AC5164">
        <w:rPr>
          <w:sz w:val="28"/>
          <w:szCs w:val="28"/>
        </w:rPr>
        <w:t xml:space="preserve">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соблюдать </w:t>
      </w:r>
      <w:proofErr w:type="gramStart"/>
      <w:r w:rsidRPr="00AC5164">
        <w:rPr>
          <w:sz w:val="28"/>
          <w:szCs w:val="28"/>
        </w:rPr>
        <w:t>видовременную</w:t>
      </w:r>
      <w:proofErr w:type="gramEnd"/>
      <w:r w:rsidRPr="00AC5164">
        <w:rPr>
          <w:sz w:val="28"/>
          <w:szCs w:val="28"/>
        </w:rPr>
        <w:t xml:space="preserve"> соотнесенность употребляемых в предложении причастий с формой глагола-сказуемого;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соблюдать нормы порядка слов в предложении с причастными оборотами и в прич</w:t>
      </w:r>
      <w:r w:rsidRPr="00AC5164">
        <w:rPr>
          <w:sz w:val="28"/>
          <w:szCs w:val="28"/>
        </w:rPr>
        <w:t>а</w:t>
      </w:r>
      <w:r w:rsidRPr="00AC5164">
        <w:rPr>
          <w:sz w:val="28"/>
          <w:szCs w:val="28"/>
        </w:rPr>
        <w:t xml:space="preserve">стном обороте;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• совершенствовать </w:t>
      </w:r>
      <w:proofErr w:type="gramStart"/>
      <w:r w:rsidRPr="00AC5164">
        <w:rPr>
          <w:sz w:val="28"/>
          <w:szCs w:val="28"/>
        </w:rPr>
        <w:t>написанное</w:t>
      </w:r>
      <w:proofErr w:type="gramEnd"/>
      <w:r w:rsidRPr="00AC5164">
        <w:rPr>
          <w:sz w:val="28"/>
          <w:szCs w:val="28"/>
        </w:rPr>
        <w:t xml:space="preserve"> с помощью употребления причастного оборота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(в целях ликвидации однотипных предложений, неоправданных повторов знаменател</w:t>
      </w:r>
      <w:r w:rsidRPr="00AC5164">
        <w:rPr>
          <w:sz w:val="28"/>
          <w:szCs w:val="28"/>
        </w:rPr>
        <w:t>ь</w:t>
      </w:r>
      <w:r w:rsidRPr="00AC5164">
        <w:rPr>
          <w:sz w:val="28"/>
          <w:szCs w:val="28"/>
        </w:rPr>
        <w:t xml:space="preserve">ных слов и союзного слова </w:t>
      </w:r>
      <w:proofErr w:type="gramStart"/>
      <w:r w:rsidRPr="00AC5164">
        <w:rPr>
          <w:i/>
          <w:iCs/>
          <w:sz w:val="28"/>
          <w:szCs w:val="28"/>
        </w:rPr>
        <w:t>который</w:t>
      </w:r>
      <w:proofErr w:type="gramEnd"/>
      <w:r w:rsidRPr="00AC5164">
        <w:rPr>
          <w:i/>
          <w:iCs/>
          <w:sz w:val="28"/>
          <w:szCs w:val="28"/>
        </w:rPr>
        <w:t xml:space="preserve">, </w:t>
      </w:r>
      <w:r w:rsidRPr="00AC5164">
        <w:rPr>
          <w:sz w:val="28"/>
          <w:szCs w:val="28"/>
        </w:rPr>
        <w:t>а также возможной двусмысленности при упо</w:t>
      </w:r>
      <w:r w:rsidRPr="00AC5164">
        <w:rPr>
          <w:sz w:val="28"/>
          <w:szCs w:val="28"/>
        </w:rPr>
        <w:t>т</w:t>
      </w:r>
      <w:r w:rsidRPr="00AC5164">
        <w:rPr>
          <w:sz w:val="28"/>
          <w:szCs w:val="28"/>
        </w:rPr>
        <w:t xml:space="preserve">реблении придаточных определительных с союзным словом </w:t>
      </w:r>
      <w:r w:rsidRPr="00AC5164">
        <w:rPr>
          <w:i/>
          <w:iCs/>
          <w:sz w:val="28"/>
          <w:szCs w:val="28"/>
        </w:rPr>
        <w:t>кот</w:t>
      </w:r>
      <w:r w:rsidRPr="00AC5164">
        <w:rPr>
          <w:i/>
          <w:iCs/>
          <w:sz w:val="28"/>
          <w:szCs w:val="28"/>
        </w:rPr>
        <w:t>о</w:t>
      </w:r>
      <w:r w:rsidRPr="00AC5164">
        <w:rPr>
          <w:i/>
          <w:iCs/>
          <w:sz w:val="28"/>
          <w:szCs w:val="28"/>
        </w:rPr>
        <w:t>рый</w:t>
      </w:r>
      <w:r w:rsidRPr="00AC5164">
        <w:rPr>
          <w:sz w:val="28"/>
          <w:szCs w:val="28"/>
        </w:rPr>
        <w:t>)</w:t>
      </w:r>
      <w:r w:rsidRPr="00AC5164">
        <w:rPr>
          <w:i/>
          <w:iCs/>
          <w:sz w:val="28"/>
          <w:szCs w:val="28"/>
        </w:rPr>
        <w:t xml:space="preserve">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i/>
          <w:iCs/>
          <w:sz w:val="28"/>
          <w:szCs w:val="28"/>
        </w:rPr>
        <w:t xml:space="preserve">• </w:t>
      </w:r>
      <w:r w:rsidRPr="00AC5164">
        <w:rPr>
          <w:sz w:val="28"/>
          <w:szCs w:val="28"/>
        </w:rPr>
        <w:t>правильно и уместно употреблять причастия и причастные обороты в собственной р</w:t>
      </w:r>
      <w:r w:rsidRPr="00AC5164">
        <w:rPr>
          <w:sz w:val="28"/>
          <w:szCs w:val="28"/>
        </w:rPr>
        <w:t>е</w:t>
      </w:r>
      <w:r w:rsidRPr="00AC5164">
        <w:rPr>
          <w:sz w:val="28"/>
          <w:szCs w:val="28"/>
        </w:rPr>
        <w:t xml:space="preserve">чи. </w:t>
      </w:r>
    </w:p>
    <w:p w:rsidR="00AA3D71" w:rsidRPr="00AC5164" w:rsidRDefault="00AA3D71" w:rsidP="00AA3D71">
      <w:pPr>
        <w:pStyle w:val="Default"/>
        <w:rPr>
          <w:b/>
          <w:bCs/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Деепричастие (17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Понятие о деепричастии: общее грамматическое значение, морфологические и синта</w:t>
      </w:r>
      <w:r w:rsidRPr="00AC5164">
        <w:rPr>
          <w:sz w:val="28"/>
          <w:szCs w:val="28"/>
        </w:rPr>
        <w:t>к</w:t>
      </w:r>
      <w:r w:rsidRPr="00AC5164">
        <w:rPr>
          <w:sz w:val="28"/>
          <w:szCs w:val="28"/>
        </w:rPr>
        <w:t xml:space="preserve">сические признаки.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Признаки глагола и наречия у деепричастия.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r w:rsidRPr="00AC5164">
        <w:rPr>
          <w:i/>
          <w:iCs/>
          <w:sz w:val="28"/>
          <w:szCs w:val="28"/>
        </w:rPr>
        <w:t xml:space="preserve">не </w:t>
      </w:r>
      <w:r w:rsidRPr="00AC5164">
        <w:rPr>
          <w:sz w:val="28"/>
          <w:szCs w:val="28"/>
        </w:rPr>
        <w:t xml:space="preserve">с деепричастиями.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Деепричастный оборот.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Выделение запятыми деепричастного оборота.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Словообразование деепричастий несовершенного и совершенного вида.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lastRenderedPageBreak/>
        <w:t xml:space="preserve">Умения и навыки: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</w:t>
      </w:r>
      <w:proofErr w:type="spellStart"/>
      <w:r w:rsidRPr="00AC5164">
        <w:rPr>
          <w:sz w:val="28"/>
          <w:szCs w:val="28"/>
        </w:rPr>
        <w:t>аргументированно</w:t>
      </w:r>
      <w:proofErr w:type="spellEnd"/>
      <w:r w:rsidRPr="00AC5164">
        <w:rPr>
          <w:sz w:val="28"/>
          <w:szCs w:val="28"/>
        </w:rPr>
        <w:t xml:space="preserve"> доказывать принадлежность слова к деепричастиям;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соотносить деепричастие с подлежащим в предложении;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• использовать деепричастия и деепричастные обороты как синонимы к глаголам-сказуемым и к придаточным предл</w:t>
      </w:r>
      <w:r w:rsidRPr="00AC5164">
        <w:rPr>
          <w:sz w:val="28"/>
          <w:szCs w:val="28"/>
        </w:rPr>
        <w:t>о</w:t>
      </w:r>
      <w:r w:rsidRPr="00AC5164">
        <w:rPr>
          <w:sz w:val="28"/>
          <w:szCs w:val="28"/>
        </w:rPr>
        <w:t xml:space="preserve">жениям.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СЛУЖЕБНЫЕ ЧАСТИ РЕЧИ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Общее понятие о служебных частях речи (1ч).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Предлог (15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Понятие о предлоге. Назначение предлогов в речи.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Разряды предлогов по значению. Многозначность некоторых предлогов.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Группы предлогов по происхождению: непроизводные и производные.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Простые и составные предлоги.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Переход других частей речи в предлоги (в </w:t>
      </w:r>
      <w:r w:rsidRPr="00AC5164">
        <w:rPr>
          <w:i/>
          <w:iCs/>
          <w:sz w:val="28"/>
          <w:szCs w:val="28"/>
        </w:rPr>
        <w:t xml:space="preserve">течение, в продолжение, рядом </w:t>
      </w:r>
      <w:proofErr w:type="gramStart"/>
      <w:r w:rsidRPr="00AC5164">
        <w:rPr>
          <w:i/>
          <w:iCs/>
          <w:sz w:val="28"/>
          <w:szCs w:val="28"/>
        </w:rPr>
        <w:t>с</w:t>
      </w:r>
      <w:proofErr w:type="gramEnd"/>
      <w:r w:rsidRPr="00AC5164">
        <w:rPr>
          <w:i/>
          <w:iCs/>
          <w:sz w:val="28"/>
          <w:szCs w:val="28"/>
        </w:rPr>
        <w:t xml:space="preserve">, несмотря на </w:t>
      </w:r>
      <w:r w:rsidRPr="00AC5164">
        <w:rPr>
          <w:sz w:val="28"/>
          <w:szCs w:val="28"/>
        </w:rPr>
        <w:t xml:space="preserve">и др.).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Раздельное написание производных предлогов.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Слитное написание производных предлогов.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Буква </w:t>
      </w:r>
      <w:r w:rsidRPr="00AC5164">
        <w:rPr>
          <w:i/>
          <w:iCs/>
          <w:sz w:val="28"/>
          <w:szCs w:val="28"/>
        </w:rPr>
        <w:t xml:space="preserve">е </w:t>
      </w:r>
      <w:r w:rsidRPr="00AC5164">
        <w:rPr>
          <w:sz w:val="28"/>
          <w:szCs w:val="28"/>
        </w:rPr>
        <w:t xml:space="preserve">на конце предлогов </w:t>
      </w:r>
      <w:r w:rsidRPr="00AC5164">
        <w:rPr>
          <w:i/>
          <w:iCs/>
          <w:sz w:val="28"/>
          <w:szCs w:val="28"/>
        </w:rPr>
        <w:t xml:space="preserve">в течение, в продолжение, </w:t>
      </w:r>
      <w:proofErr w:type="gramStart"/>
      <w:r w:rsidRPr="00AC5164">
        <w:rPr>
          <w:i/>
          <w:iCs/>
          <w:sz w:val="28"/>
          <w:szCs w:val="28"/>
        </w:rPr>
        <w:t>вследствие</w:t>
      </w:r>
      <w:proofErr w:type="gramEnd"/>
      <w:r w:rsidRPr="00AC5164">
        <w:rPr>
          <w:i/>
          <w:iCs/>
          <w:sz w:val="28"/>
          <w:szCs w:val="28"/>
        </w:rPr>
        <w:t xml:space="preserve">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Умения и навыки: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опознавать по совокупности признаков производные предлоги, отличать их от сам</w:t>
      </w:r>
      <w:r w:rsidRPr="00AC5164">
        <w:rPr>
          <w:sz w:val="28"/>
          <w:szCs w:val="28"/>
        </w:rPr>
        <w:t>о</w:t>
      </w:r>
      <w:r w:rsidRPr="00AC5164">
        <w:rPr>
          <w:sz w:val="28"/>
          <w:szCs w:val="28"/>
        </w:rPr>
        <w:t xml:space="preserve">стоятельных частей речи;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употреблять предлоги с нужным падежом в зависимости от главного слова словосоч</w:t>
      </w:r>
      <w:r w:rsidRPr="00AC5164">
        <w:rPr>
          <w:sz w:val="28"/>
          <w:szCs w:val="28"/>
        </w:rPr>
        <w:t>е</w:t>
      </w:r>
      <w:r w:rsidRPr="00AC5164">
        <w:rPr>
          <w:sz w:val="28"/>
          <w:szCs w:val="28"/>
        </w:rPr>
        <w:t xml:space="preserve">тания </w:t>
      </w:r>
      <w:r w:rsidRPr="00AC5164">
        <w:rPr>
          <w:i/>
          <w:iCs/>
          <w:sz w:val="28"/>
          <w:szCs w:val="28"/>
        </w:rPr>
        <w:t xml:space="preserve">(отзыв о книге </w:t>
      </w:r>
      <w:proofErr w:type="gramStart"/>
      <w:r w:rsidRPr="00AC5164">
        <w:rPr>
          <w:sz w:val="28"/>
          <w:szCs w:val="28"/>
        </w:rPr>
        <w:t>—</w:t>
      </w:r>
      <w:r w:rsidRPr="00AC5164">
        <w:rPr>
          <w:i/>
          <w:iCs/>
          <w:sz w:val="28"/>
          <w:szCs w:val="28"/>
        </w:rPr>
        <w:t>р</w:t>
      </w:r>
      <w:proofErr w:type="gramEnd"/>
      <w:r w:rsidRPr="00AC5164">
        <w:rPr>
          <w:i/>
          <w:iCs/>
          <w:sz w:val="28"/>
          <w:szCs w:val="28"/>
        </w:rPr>
        <w:t xml:space="preserve">ецензия на книгу);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правильно строить словосочетания с предлогами </w:t>
      </w:r>
      <w:proofErr w:type="gramStart"/>
      <w:r w:rsidRPr="00AC5164">
        <w:rPr>
          <w:i/>
          <w:iCs/>
          <w:sz w:val="28"/>
          <w:szCs w:val="28"/>
        </w:rPr>
        <w:t>благодаря</w:t>
      </w:r>
      <w:proofErr w:type="gramEnd"/>
      <w:r w:rsidRPr="00AC5164">
        <w:rPr>
          <w:i/>
          <w:iCs/>
          <w:sz w:val="28"/>
          <w:szCs w:val="28"/>
        </w:rPr>
        <w:t xml:space="preserve">, согласно, вопреки;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употреблять предлоги в предложениях с однородными членами;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• пользоваться предлогами-синонимами с учетом их стилистической окраски в разных сферах и ситуациях речи.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Союз (15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Понятие о союзе.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Назначение союзов в речи. Употребление союзов для связи однородных членов пре</w:t>
      </w:r>
      <w:r w:rsidRPr="00AC5164">
        <w:rPr>
          <w:sz w:val="28"/>
          <w:szCs w:val="28"/>
        </w:rPr>
        <w:t>д</w:t>
      </w:r>
      <w:r w:rsidRPr="00AC5164">
        <w:rPr>
          <w:sz w:val="28"/>
          <w:szCs w:val="28"/>
        </w:rPr>
        <w:t>ложения, частей сложных предл</w:t>
      </w:r>
      <w:r w:rsidRPr="00AC5164">
        <w:rPr>
          <w:sz w:val="28"/>
          <w:szCs w:val="28"/>
        </w:rPr>
        <w:t>о</w:t>
      </w:r>
      <w:r w:rsidRPr="00AC5164">
        <w:rPr>
          <w:sz w:val="28"/>
          <w:szCs w:val="28"/>
        </w:rPr>
        <w:t xml:space="preserve">жений и частей текста.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Простые и составные союзы.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Сочинительные и подчинительные союзы; их группы по значению.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</w:t>
      </w:r>
      <w:r w:rsidRPr="00AC5164">
        <w:rPr>
          <w:sz w:val="28"/>
          <w:szCs w:val="28"/>
        </w:rPr>
        <w:t>о</w:t>
      </w:r>
      <w:r w:rsidRPr="00AC5164">
        <w:rPr>
          <w:sz w:val="28"/>
          <w:szCs w:val="28"/>
        </w:rPr>
        <w:t xml:space="preserve">чиненных предложениях.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сочинительных союзов </w:t>
      </w:r>
      <w:r w:rsidRPr="00AC5164">
        <w:rPr>
          <w:i/>
          <w:iCs/>
          <w:sz w:val="28"/>
          <w:szCs w:val="28"/>
        </w:rPr>
        <w:t xml:space="preserve">тоже, также, зато.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Запятая при однородных членах и в сложносочиненном предложении.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Подчинительные союзы: употребление их в сложноподчиненных предложениях. </w:t>
      </w:r>
      <w:proofErr w:type="gramStart"/>
      <w:r w:rsidRPr="00AC5164">
        <w:rPr>
          <w:sz w:val="28"/>
          <w:szCs w:val="28"/>
        </w:rPr>
        <w:t>Разр</w:t>
      </w:r>
      <w:r w:rsidRPr="00AC5164">
        <w:rPr>
          <w:sz w:val="28"/>
          <w:szCs w:val="28"/>
        </w:rPr>
        <w:t>я</w:t>
      </w:r>
      <w:r w:rsidRPr="00AC5164">
        <w:rPr>
          <w:sz w:val="28"/>
          <w:szCs w:val="28"/>
        </w:rPr>
        <w:t xml:space="preserve">ды подчинительных союзов по значению: временные, пространственные, причинные, условные, сравнительные, следственные, изъяснительные. </w:t>
      </w:r>
      <w:proofErr w:type="gramEnd"/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составных подчинительных союзов.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союзов </w:t>
      </w:r>
      <w:r w:rsidRPr="00AC5164">
        <w:rPr>
          <w:i/>
          <w:iCs/>
          <w:sz w:val="28"/>
          <w:szCs w:val="28"/>
        </w:rPr>
        <w:t xml:space="preserve">чтобы, оттого что </w:t>
      </w:r>
      <w:r w:rsidRPr="00AC5164">
        <w:rPr>
          <w:sz w:val="28"/>
          <w:szCs w:val="28"/>
        </w:rPr>
        <w:t xml:space="preserve">и др. (в отличие от местоимений с частицами и предлогами).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lastRenderedPageBreak/>
        <w:t xml:space="preserve">Умения и навыки: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отличать союзы от других частей речи;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выбирать союз в соответствии с его значением и стилистическими особенностями;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• пользоваться повтором союза в целях усиления выразительности речи.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Частица (23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Понятие о частицах. Разряды частиц по значению и употреблению.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r w:rsidRPr="00AC5164">
        <w:rPr>
          <w:i/>
          <w:iCs/>
          <w:sz w:val="28"/>
          <w:szCs w:val="28"/>
        </w:rPr>
        <w:t xml:space="preserve">не </w:t>
      </w:r>
      <w:r w:rsidRPr="00AC5164">
        <w:rPr>
          <w:sz w:val="28"/>
          <w:szCs w:val="28"/>
        </w:rPr>
        <w:t xml:space="preserve">и </w:t>
      </w:r>
      <w:r w:rsidRPr="00AC5164">
        <w:rPr>
          <w:i/>
          <w:iCs/>
          <w:sz w:val="28"/>
          <w:szCs w:val="28"/>
        </w:rPr>
        <w:t xml:space="preserve">ни с </w:t>
      </w:r>
      <w:r w:rsidRPr="00AC5164">
        <w:rPr>
          <w:sz w:val="28"/>
          <w:szCs w:val="28"/>
        </w:rPr>
        <w:t xml:space="preserve">различными частями речи (обобщение).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Правописание </w:t>
      </w:r>
      <w:proofErr w:type="gramStart"/>
      <w:r w:rsidRPr="00AC5164">
        <w:rPr>
          <w:i/>
          <w:iCs/>
          <w:sz w:val="28"/>
          <w:szCs w:val="28"/>
        </w:rPr>
        <w:t>-т</w:t>
      </w:r>
      <w:proofErr w:type="gramEnd"/>
      <w:r w:rsidRPr="00AC5164">
        <w:rPr>
          <w:i/>
          <w:iCs/>
          <w:sz w:val="28"/>
          <w:szCs w:val="28"/>
        </w:rPr>
        <w:t>о, -либо, -</w:t>
      </w:r>
      <w:proofErr w:type="spellStart"/>
      <w:r w:rsidRPr="00AC5164">
        <w:rPr>
          <w:i/>
          <w:iCs/>
          <w:sz w:val="28"/>
          <w:szCs w:val="28"/>
        </w:rPr>
        <w:t>нибудь</w:t>
      </w:r>
      <w:proofErr w:type="spellEnd"/>
      <w:r w:rsidRPr="00AC5164">
        <w:rPr>
          <w:i/>
          <w:iCs/>
          <w:sz w:val="28"/>
          <w:szCs w:val="28"/>
        </w:rPr>
        <w:t>, кое-, -</w:t>
      </w:r>
      <w:proofErr w:type="spellStart"/>
      <w:r w:rsidRPr="00AC5164">
        <w:rPr>
          <w:i/>
          <w:iCs/>
          <w:sz w:val="28"/>
          <w:szCs w:val="28"/>
        </w:rPr>
        <w:t>ка</w:t>
      </w:r>
      <w:proofErr w:type="spellEnd"/>
      <w:r w:rsidRPr="00AC5164">
        <w:rPr>
          <w:i/>
          <w:iCs/>
          <w:sz w:val="28"/>
          <w:szCs w:val="28"/>
        </w:rPr>
        <w:t xml:space="preserve">, -таки.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Умения и навыки: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отличать частицы от других частей речи;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>• определять, какому слову или какой части текста частицы придают смысловые отте</w:t>
      </w:r>
      <w:r w:rsidRPr="00AC5164">
        <w:rPr>
          <w:sz w:val="28"/>
          <w:szCs w:val="28"/>
        </w:rPr>
        <w:t>н</w:t>
      </w:r>
      <w:r w:rsidRPr="00AC5164">
        <w:rPr>
          <w:sz w:val="28"/>
          <w:szCs w:val="28"/>
        </w:rPr>
        <w:t xml:space="preserve">ки; </w:t>
      </w:r>
    </w:p>
    <w:p w:rsidR="00AA3D71" w:rsidRPr="00AC5164" w:rsidRDefault="00AA3D71" w:rsidP="00AA3D71">
      <w:pPr>
        <w:pStyle w:val="Default"/>
        <w:spacing w:after="36"/>
        <w:rPr>
          <w:sz w:val="28"/>
          <w:szCs w:val="28"/>
        </w:rPr>
      </w:pPr>
      <w:r w:rsidRPr="00AC5164">
        <w:rPr>
          <w:sz w:val="28"/>
          <w:szCs w:val="28"/>
        </w:rPr>
        <w:t xml:space="preserve">• употреблять частицы для выражения смысловых оттенков;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• использовать частицы для связи частей текста.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Переход слов из самостоятельных частей речи </w:t>
      </w:r>
      <w:proofErr w:type="gramStart"/>
      <w:r w:rsidRPr="00AC5164">
        <w:rPr>
          <w:sz w:val="28"/>
          <w:szCs w:val="28"/>
        </w:rPr>
        <w:t>в</w:t>
      </w:r>
      <w:proofErr w:type="gramEnd"/>
      <w:r w:rsidRPr="00AC5164">
        <w:rPr>
          <w:sz w:val="28"/>
          <w:szCs w:val="28"/>
        </w:rPr>
        <w:t xml:space="preserve"> служебные (1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Междометие (3 ч)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Понятие о междометии. Основные функции междометий.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Разряды междометий. Звукоподражательные слова.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Знаки препинания при междометиях. </w:t>
      </w:r>
    </w:p>
    <w:p w:rsidR="00AC5164" w:rsidRPr="00AC5164" w:rsidRDefault="00AA3D71" w:rsidP="00AA3D71">
      <w:pPr>
        <w:pStyle w:val="Default"/>
        <w:rPr>
          <w:b/>
          <w:bCs/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Повторение  орфографии </w:t>
      </w:r>
      <w:r w:rsidR="00AC5164" w:rsidRPr="00AC5164">
        <w:rPr>
          <w:b/>
          <w:bCs/>
          <w:sz w:val="28"/>
          <w:szCs w:val="28"/>
        </w:rPr>
        <w:t>(11 часов)</w:t>
      </w:r>
    </w:p>
    <w:p w:rsidR="00AA3D71" w:rsidRPr="00AC5164" w:rsidRDefault="00AC5164" w:rsidP="00AA3D71">
      <w:pPr>
        <w:pStyle w:val="Default"/>
        <w:rPr>
          <w:b/>
          <w:bCs/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Повторение </w:t>
      </w:r>
      <w:r w:rsidR="00AA3D71" w:rsidRPr="00AC5164">
        <w:rPr>
          <w:b/>
          <w:bCs/>
          <w:sz w:val="28"/>
          <w:szCs w:val="28"/>
        </w:rPr>
        <w:t xml:space="preserve"> пунктуации (</w:t>
      </w:r>
      <w:r w:rsidRPr="00AC5164">
        <w:rPr>
          <w:b/>
          <w:bCs/>
          <w:sz w:val="28"/>
          <w:szCs w:val="28"/>
        </w:rPr>
        <w:t xml:space="preserve">11 </w:t>
      </w:r>
      <w:r w:rsidR="00AA3D71" w:rsidRPr="00AC5164">
        <w:rPr>
          <w:b/>
          <w:bCs/>
          <w:sz w:val="28"/>
          <w:szCs w:val="28"/>
        </w:rPr>
        <w:t>ч</w:t>
      </w:r>
      <w:r w:rsidRPr="00AC5164">
        <w:rPr>
          <w:b/>
          <w:bCs/>
          <w:sz w:val="28"/>
          <w:szCs w:val="28"/>
        </w:rPr>
        <w:t>асов</w:t>
      </w:r>
      <w:r w:rsidR="00AA3D71" w:rsidRPr="00AC5164">
        <w:rPr>
          <w:b/>
          <w:bCs/>
          <w:sz w:val="28"/>
          <w:szCs w:val="28"/>
        </w:rPr>
        <w:t xml:space="preserve">) </w:t>
      </w:r>
    </w:p>
    <w:p w:rsidR="00AA3D71" w:rsidRPr="00AC5164" w:rsidRDefault="00AA3D71" w:rsidP="00AA3D71">
      <w:pPr>
        <w:pStyle w:val="Default"/>
        <w:rPr>
          <w:b/>
          <w:bCs/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Повторение </w:t>
      </w:r>
      <w:proofErr w:type="gramStart"/>
      <w:r w:rsidRPr="00AC5164">
        <w:rPr>
          <w:b/>
          <w:bCs/>
          <w:sz w:val="28"/>
          <w:szCs w:val="28"/>
        </w:rPr>
        <w:t>изученного</w:t>
      </w:r>
      <w:proofErr w:type="gramEnd"/>
      <w:r w:rsidRPr="00AC5164">
        <w:rPr>
          <w:b/>
          <w:bCs/>
          <w:sz w:val="28"/>
          <w:szCs w:val="28"/>
        </w:rPr>
        <w:t xml:space="preserve"> в 5-7 классах (22ч)</w:t>
      </w:r>
    </w:p>
    <w:p w:rsidR="00AA3D71" w:rsidRPr="00AC5164" w:rsidRDefault="00AA3D71" w:rsidP="00AA3D71">
      <w:pPr>
        <w:pStyle w:val="Default"/>
        <w:rPr>
          <w:b/>
          <w:bCs/>
          <w:sz w:val="28"/>
          <w:szCs w:val="28"/>
        </w:rPr>
      </w:pP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b/>
          <w:bCs/>
          <w:sz w:val="28"/>
          <w:szCs w:val="28"/>
        </w:rPr>
        <w:t xml:space="preserve"> РАЗВИТИЕ СВЯЗНОЙ РЕЧИ (34 ч.)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Описание общего вида местности.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Описание действий (трудовых процессов).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Описание действий (в спорте).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Рассказ на основе </w:t>
      </w:r>
      <w:proofErr w:type="gramStart"/>
      <w:r w:rsidRPr="00AC5164">
        <w:rPr>
          <w:sz w:val="28"/>
          <w:szCs w:val="28"/>
        </w:rPr>
        <w:t>услышанного</w:t>
      </w:r>
      <w:proofErr w:type="gramEnd"/>
      <w:r w:rsidRPr="00AC5164">
        <w:rPr>
          <w:sz w:val="28"/>
          <w:szCs w:val="28"/>
        </w:rPr>
        <w:t xml:space="preserve">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Сообщение.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Отзыв о книге.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Характеристика литературного героя.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Общая характеристика публицистического стиля.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Союз как средство связи предложений и частей текста.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Умения: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анализировать текст с разнотипными частями и различными средствами связи между ними;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излагать повествовательный текст, осложненный элементами описания, рассуждения, с заменой лица рассказчика;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сжато излагать повествовательный текст, осложненный диалогом;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излагать и самостоятельно составлять повествовательный текст с элементами опис</w:t>
      </w:r>
      <w:r w:rsidRPr="00AC5164">
        <w:rPr>
          <w:sz w:val="28"/>
          <w:szCs w:val="28"/>
        </w:rPr>
        <w:t>а</w:t>
      </w:r>
      <w:r w:rsidRPr="00AC5164">
        <w:rPr>
          <w:sz w:val="28"/>
          <w:szCs w:val="28"/>
        </w:rPr>
        <w:t xml:space="preserve">ния явлений природы;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выборочно излагать текст;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lastRenderedPageBreak/>
        <w:t xml:space="preserve">• отбирать материал по одному источнику;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писать сочинение с элементами художественного описания явлений природы и труд</w:t>
      </w:r>
      <w:r w:rsidRPr="00AC5164">
        <w:rPr>
          <w:sz w:val="28"/>
          <w:szCs w:val="28"/>
        </w:rPr>
        <w:t>о</w:t>
      </w:r>
      <w:r w:rsidRPr="00AC5164">
        <w:rPr>
          <w:sz w:val="28"/>
          <w:szCs w:val="28"/>
        </w:rPr>
        <w:t xml:space="preserve">вых процессов (по картине или на основе воображения);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>• писать сочинение типа описания на основе материала, собранного в результате дл</w:t>
      </w:r>
      <w:r w:rsidRPr="00AC5164">
        <w:rPr>
          <w:sz w:val="28"/>
          <w:szCs w:val="28"/>
        </w:rPr>
        <w:t>и</w:t>
      </w:r>
      <w:r w:rsidRPr="00AC5164">
        <w:rPr>
          <w:sz w:val="28"/>
          <w:szCs w:val="28"/>
        </w:rPr>
        <w:t>тельных наблюдений (в художес</w:t>
      </w:r>
      <w:r w:rsidRPr="00AC5164">
        <w:rPr>
          <w:sz w:val="28"/>
          <w:szCs w:val="28"/>
        </w:rPr>
        <w:t>т</w:t>
      </w:r>
      <w:r w:rsidRPr="00AC5164">
        <w:rPr>
          <w:sz w:val="28"/>
          <w:szCs w:val="28"/>
        </w:rPr>
        <w:t xml:space="preserve">венном стиле); </w:t>
      </w:r>
    </w:p>
    <w:p w:rsidR="00AA3D71" w:rsidRPr="00AC5164" w:rsidRDefault="00AA3D71" w:rsidP="00AA3D71">
      <w:pPr>
        <w:pStyle w:val="Default"/>
        <w:spacing w:after="24"/>
        <w:rPr>
          <w:sz w:val="28"/>
          <w:szCs w:val="28"/>
        </w:rPr>
      </w:pPr>
      <w:r w:rsidRPr="00AC5164">
        <w:rPr>
          <w:sz w:val="28"/>
          <w:szCs w:val="28"/>
        </w:rPr>
        <w:t xml:space="preserve">• создавать текст аналогичного содержания в деловом стиле (заметка в газету); </w:t>
      </w:r>
    </w:p>
    <w:p w:rsidR="00AA3D71" w:rsidRPr="00AC5164" w:rsidRDefault="00AA3D71" w:rsidP="00AA3D71">
      <w:pPr>
        <w:pStyle w:val="Default"/>
        <w:rPr>
          <w:sz w:val="28"/>
          <w:szCs w:val="28"/>
        </w:rPr>
      </w:pPr>
      <w:r w:rsidRPr="00AC5164">
        <w:rPr>
          <w:sz w:val="28"/>
          <w:szCs w:val="28"/>
        </w:rPr>
        <w:t xml:space="preserve">• строить устные и письменные высказывания типа рассуждения на лингвистические темы (например, сравнение частей речи: деепричастие и наречие, предлог и союз). </w:t>
      </w:r>
    </w:p>
    <w:p w:rsidR="00CC71C4" w:rsidRDefault="00CC71C4" w:rsidP="00CC71C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C4" w:rsidRPr="00CC71C4" w:rsidRDefault="00CC71C4" w:rsidP="00CC71C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1C4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</w:t>
      </w:r>
    </w:p>
    <w:p w:rsidR="00CC71C4" w:rsidRPr="00CC71C4" w:rsidRDefault="00CC71C4" w:rsidP="00CC71C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1C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C71C4" w:rsidRPr="00CC71C4" w:rsidRDefault="00CC71C4" w:rsidP="00EB2C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учреждений: Русский язык. 5 – 9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., 10-11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>./ сост. Е. И. Харитонова - М.: Дрофа, 2009.</w:t>
      </w:r>
    </w:p>
    <w:p w:rsidR="00CC71C4" w:rsidRPr="00CC71C4" w:rsidRDefault="00CC71C4" w:rsidP="00EB2C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Чесн</w:t>
      </w:r>
      <w:r w:rsidRPr="00CC71C4">
        <w:rPr>
          <w:rFonts w:ascii="Times New Roman" w:hAnsi="Times New Roman" w:cs="Times New Roman"/>
          <w:sz w:val="28"/>
          <w:szCs w:val="28"/>
        </w:rPr>
        <w:t>о</w:t>
      </w:r>
      <w:r w:rsidRPr="00CC71C4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 – М.: Дрофа,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C71C4" w:rsidRPr="00CC71C4" w:rsidRDefault="00CC71C4" w:rsidP="00EB2C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>Русский язык. Практика.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71C4">
        <w:rPr>
          <w:rFonts w:ascii="Times New Roman" w:hAnsi="Times New Roman" w:cs="Times New Roman"/>
          <w:sz w:val="28"/>
          <w:szCs w:val="28"/>
        </w:rPr>
        <w:t xml:space="preserve">  класс: учебник для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</w:t>
      </w:r>
      <w:r w:rsidRPr="00CC71C4">
        <w:rPr>
          <w:rFonts w:ascii="Times New Roman" w:hAnsi="Times New Roman" w:cs="Times New Roman"/>
          <w:sz w:val="28"/>
          <w:szCs w:val="28"/>
        </w:rPr>
        <w:t>С.Н.Пименов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r w:rsidRPr="00CC71C4">
        <w:rPr>
          <w:rFonts w:ascii="Times New Roman" w:hAnsi="Times New Roman" w:cs="Times New Roman"/>
          <w:sz w:val="28"/>
          <w:szCs w:val="28"/>
        </w:rPr>
        <w:t xml:space="preserve">  М.: Дрофа,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C71C4" w:rsidRPr="00CC71C4" w:rsidRDefault="00CC71C4" w:rsidP="00EB2C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Русская речь.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71C4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 / Е. И. Н</w:t>
      </w:r>
      <w:r w:rsidRPr="00CC71C4">
        <w:rPr>
          <w:rFonts w:ascii="Times New Roman" w:hAnsi="Times New Roman" w:cs="Times New Roman"/>
          <w:sz w:val="28"/>
          <w:szCs w:val="28"/>
        </w:rPr>
        <w:t>и</w:t>
      </w:r>
      <w:r w:rsidRPr="00CC71C4">
        <w:rPr>
          <w:rFonts w:ascii="Times New Roman" w:hAnsi="Times New Roman" w:cs="Times New Roman"/>
          <w:sz w:val="28"/>
          <w:szCs w:val="28"/>
        </w:rPr>
        <w:t>китина – М.: Дрофа,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C71C4" w:rsidRPr="00CC71C4" w:rsidRDefault="00CC71C4" w:rsidP="00CC71C4">
      <w:pPr>
        <w:shd w:val="clear" w:color="auto" w:fill="FFFFFF"/>
        <w:spacing w:before="274"/>
        <w:ind w:left="3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C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Дополнительная литература</w:t>
      </w:r>
    </w:p>
    <w:p w:rsidR="00CC71C4" w:rsidRPr="00CC71C4" w:rsidRDefault="00CC71C4" w:rsidP="00EB2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Иванова В. А.,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 З. А., Розенталь Д. Э. Занимательно о русском языке. П</w:t>
      </w:r>
      <w:r w:rsidRPr="00CC71C4">
        <w:rPr>
          <w:rFonts w:ascii="Times New Roman" w:hAnsi="Times New Roman" w:cs="Times New Roman"/>
          <w:sz w:val="28"/>
          <w:szCs w:val="28"/>
        </w:rPr>
        <w:t>о</w:t>
      </w:r>
      <w:r w:rsidRPr="00CC71C4">
        <w:rPr>
          <w:rFonts w:ascii="Times New Roman" w:hAnsi="Times New Roman" w:cs="Times New Roman"/>
          <w:sz w:val="28"/>
          <w:szCs w:val="28"/>
        </w:rPr>
        <w:t>собие для учителя. - М.: Просвещ</w:t>
      </w:r>
      <w:r w:rsidRPr="00CC71C4">
        <w:rPr>
          <w:rFonts w:ascii="Times New Roman" w:hAnsi="Times New Roman" w:cs="Times New Roman"/>
          <w:sz w:val="28"/>
          <w:szCs w:val="28"/>
        </w:rPr>
        <w:t>е</w:t>
      </w:r>
      <w:r w:rsidRPr="00CC71C4">
        <w:rPr>
          <w:rFonts w:ascii="Times New Roman" w:hAnsi="Times New Roman" w:cs="Times New Roman"/>
          <w:sz w:val="28"/>
          <w:szCs w:val="28"/>
        </w:rPr>
        <w:t>ние, 1990г.</w:t>
      </w:r>
    </w:p>
    <w:p w:rsidR="00CC71C4" w:rsidRPr="00CC71C4" w:rsidRDefault="00CC71C4" w:rsidP="00EB2CAA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>Никитина Е. И. Уроки развития речи. К учебному пособию «Русская речь». 5 класс — М: Дрофа – 2000</w:t>
      </w:r>
    </w:p>
    <w:p w:rsidR="00CC71C4" w:rsidRPr="00CC71C4" w:rsidRDefault="00CC71C4" w:rsidP="00EB2CAA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Русский язык. 5 класс. Поурочные планы по программе В. В.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>. Автор-составитель Т. И. Курылёва - Волгоград - 2006</w:t>
      </w:r>
    </w:p>
    <w:p w:rsidR="00CC71C4" w:rsidRPr="00CC71C4" w:rsidRDefault="00CC71C4" w:rsidP="00EB2CAA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Русский язык. 5 класс. Поурочные планы по программе В. В.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 – Волг</w:t>
      </w:r>
      <w:r w:rsidRPr="00CC71C4">
        <w:rPr>
          <w:rFonts w:ascii="Times New Roman" w:hAnsi="Times New Roman" w:cs="Times New Roman"/>
          <w:sz w:val="28"/>
          <w:szCs w:val="28"/>
        </w:rPr>
        <w:t>о</w:t>
      </w:r>
      <w:r w:rsidRPr="00CC71C4">
        <w:rPr>
          <w:rFonts w:ascii="Times New Roman" w:hAnsi="Times New Roman" w:cs="Times New Roman"/>
          <w:sz w:val="28"/>
          <w:szCs w:val="28"/>
        </w:rPr>
        <w:t>град- 2004</w:t>
      </w:r>
    </w:p>
    <w:p w:rsidR="00CC71C4" w:rsidRPr="00CC71C4" w:rsidRDefault="00CC71C4" w:rsidP="00EB2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Русский язык.: Большой справочник для школьников и поступающих в вузы /.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К.А.Войлова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, Н.А.Герасименко и др. – М.: Дрофа, 1999, - 848 </w:t>
      </w:r>
      <w:proofErr w:type="gramStart"/>
      <w:r w:rsidRPr="00CC7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1C4">
        <w:rPr>
          <w:rFonts w:ascii="Times New Roman" w:hAnsi="Times New Roman" w:cs="Times New Roman"/>
          <w:sz w:val="28"/>
          <w:szCs w:val="28"/>
        </w:rPr>
        <w:t>.</w:t>
      </w:r>
    </w:p>
    <w:p w:rsidR="00CC71C4" w:rsidRPr="00CC71C4" w:rsidRDefault="00CC71C4" w:rsidP="00EB2CAA">
      <w:pPr>
        <w:pStyle w:val="a7"/>
        <w:numPr>
          <w:ilvl w:val="0"/>
          <w:numId w:val="5"/>
        </w:numPr>
        <w:rPr>
          <w:sz w:val="28"/>
          <w:szCs w:val="28"/>
        </w:rPr>
      </w:pPr>
      <w:r w:rsidRPr="00CC71C4">
        <w:rPr>
          <w:sz w:val="28"/>
          <w:szCs w:val="28"/>
        </w:rPr>
        <w:t xml:space="preserve"> </w:t>
      </w:r>
      <w:proofErr w:type="spellStart"/>
      <w:r w:rsidRPr="00CC71C4">
        <w:rPr>
          <w:sz w:val="28"/>
          <w:szCs w:val="28"/>
        </w:rPr>
        <w:t>Арсирий</w:t>
      </w:r>
      <w:proofErr w:type="spellEnd"/>
      <w:r w:rsidRPr="00CC71C4">
        <w:rPr>
          <w:sz w:val="28"/>
          <w:szCs w:val="28"/>
        </w:rPr>
        <w:t xml:space="preserve"> А.Г.Занимательные материалы по русскому языку: Книга для учащихся</w:t>
      </w:r>
      <w:proofErr w:type="gramStart"/>
      <w:r w:rsidRPr="00CC71C4">
        <w:rPr>
          <w:sz w:val="28"/>
          <w:szCs w:val="28"/>
        </w:rPr>
        <w:t xml:space="preserve"> / П</w:t>
      </w:r>
      <w:proofErr w:type="gramEnd"/>
      <w:r w:rsidRPr="00CC71C4">
        <w:rPr>
          <w:sz w:val="28"/>
          <w:szCs w:val="28"/>
        </w:rPr>
        <w:t>од редакцией Л.П.Крысина; - М.: Просвещение, 1995, - 383 с.; ил.</w:t>
      </w:r>
    </w:p>
    <w:p w:rsidR="00CC71C4" w:rsidRPr="00CC71C4" w:rsidRDefault="00CC71C4" w:rsidP="00EB2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sz w:val="28"/>
          <w:szCs w:val="28"/>
        </w:rPr>
        <w:t xml:space="preserve">Львова С.И. Уроки словесности. 5-9 классы. – М.: Дрофа, 2000. – 416 </w:t>
      </w:r>
      <w:proofErr w:type="gramStart"/>
      <w:r w:rsidRPr="00CC7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1C4">
        <w:rPr>
          <w:rFonts w:ascii="Times New Roman" w:hAnsi="Times New Roman" w:cs="Times New Roman"/>
          <w:sz w:val="28"/>
          <w:szCs w:val="28"/>
        </w:rPr>
        <w:t>.</w:t>
      </w:r>
    </w:p>
    <w:p w:rsidR="00CC71C4" w:rsidRPr="00CC71C4" w:rsidRDefault="00CC71C4" w:rsidP="00EB2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Ганжина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 Н.Ю., Назарова Н.Ф.Сборник диктантов по орфографии и пунктуации. 5-7 классы. </w:t>
      </w:r>
      <w:proofErr w:type="gramStart"/>
      <w:r w:rsidRPr="00CC71C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C71C4">
        <w:rPr>
          <w:rFonts w:ascii="Times New Roman" w:hAnsi="Times New Roman" w:cs="Times New Roman"/>
          <w:sz w:val="28"/>
          <w:szCs w:val="28"/>
        </w:rPr>
        <w:t xml:space="preserve">аратов: «Лицей», - 144 </w:t>
      </w:r>
      <w:proofErr w:type="gramStart"/>
      <w:r w:rsidRPr="00CC7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1C4">
        <w:rPr>
          <w:rFonts w:ascii="Times New Roman" w:hAnsi="Times New Roman" w:cs="Times New Roman"/>
          <w:sz w:val="28"/>
          <w:szCs w:val="28"/>
        </w:rPr>
        <w:t>.</w:t>
      </w:r>
    </w:p>
    <w:p w:rsidR="00CC71C4" w:rsidRPr="00CC71C4" w:rsidRDefault="00CC71C4" w:rsidP="00EB2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1C4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CC71C4">
        <w:rPr>
          <w:rFonts w:ascii="Times New Roman" w:hAnsi="Times New Roman" w:cs="Times New Roman"/>
          <w:sz w:val="28"/>
          <w:szCs w:val="28"/>
        </w:rPr>
        <w:t xml:space="preserve"> Н.В., Федина О.В.Диктанты и тесты по русскому языку, 5-7 классы. – М.:  «Аквариум», 1999, 240 </w:t>
      </w:r>
      <w:proofErr w:type="gramStart"/>
      <w:r w:rsidRPr="00CC7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1C4">
        <w:rPr>
          <w:rFonts w:ascii="Times New Roman" w:hAnsi="Times New Roman" w:cs="Times New Roman"/>
          <w:sz w:val="28"/>
          <w:szCs w:val="28"/>
        </w:rPr>
        <w:t>.</w:t>
      </w:r>
    </w:p>
    <w:p w:rsidR="00CC71C4" w:rsidRPr="00CC71C4" w:rsidRDefault="00CC71C4" w:rsidP="00CC71C4">
      <w:pPr>
        <w:spacing w:after="0" w:line="240" w:lineRule="auto"/>
        <w:ind w:left="720"/>
        <w:rPr>
          <w:b/>
          <w:sz w:val="28"/>
          <w:szCs w:val="28"/>
        </w:rPr>
      </w:pPr>
    </w:p>
    <w:p w:rsidR="00CC71C4" w:rsidRPr="003C2920" w:rsidRDefault="003C2920" w:rsidP="003C29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сопровождение УМК</w:t>
      </w:r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t>Электронное приложение к учебнику  «Русский язык. Практика. 7 класс»</w:t>
      </w:r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lastRenderedPageBreak/>
        <w:t>Федеральный центр информационно-образовательных ресурсов (ФЦИОР).</w:t>
      </w:r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t xml:space="preserve">Единая Интернет- коллекция цифровых образовательных ресурсов (ЦОР) </w:t>
      </w:r>
      <w:proofErr w:type="spellStart"/>
      <w:r w:rsidRPr="00CA0B92">
        <w:rPr>
          <w:rFonts w:ascii="Times New Roman" w:hAnsi="Times New Roman" w:cs="Times New Roman"/>
          <w:sz w:val="28"/>
          <w:szCs w:val="28"/>
        </w:rPr>
        <w:t>www.school-collection.edu.ru</w:t>
      </w:r>
      <w:proofErr w:type="spellEnd"/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http://fcior.edu.ru</w:t>
      </w:r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портал. Заочная работа со школьниками </w:t>
      </w:r>
      <w:hyperlink r:id="rId7" w:history="1">
        <w:r w:rsidRPr="00CA0B92">
          <w:rPr>
            <w:rStyle w:val="a3"/>
            <w:rFonts w:ascii="Times New Roman" w:hAnsi="Times New Roman" w:cs="Times New Roman"/>
            <w:sz w:val="28"/>
            <w:szCs w:val="28"/>
          </w:rPr>
          <w:t>http://edu.of.ru/zaoch/</w:t>
        </w:r>
      </w:hyperlink>
    </w:p>
    <w:p w:rsidR="00CC71C4" w:rsidRPr="00CA0B92" w:rsidRDefault="00CC71C4" w:rsidP="00EB2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2">
        <w:rPr>
          <w:rFonts w:ascii="Times New Roman" w:hAnsi="Times New Roman" w:cs="Times New Roman"/>
          <w:sz w:val="28"/>
          <w:szCs w:val="28"/>
        </w:rPr>
        <w:t>Российский общеобразовательный портал. Дистанционная поддержка профильн</w:t>
      </w:r>
      <w:r w:rsidRPr="00CA0B92">
        <w:rPr>
          <w:rFonts w:ascii="Times New Roman" w:hAnsi="Times New Roman" w:cs="Times New Roman"/>
          <w:sz w:val="28"/>
          <w:szCs w:val="28"/>
        </w:rPr>
        <w:t>о</w:t>
      </w:r>
      <w:r w:rsidRPr="00CA0B92">
        <w:rPr>
          <w:rFonts w:ascii="Times New Roman" w:hAnsi="Times New Roman" w:cs="Times New Roman"/>
          <w:sz w:val="28"/>
          <w:szCs w:val="28"/>
        </w:rPr>
        <w:t xml:space="preserve">го обучения </w:t>
      </w:r>
      <w:hyperlink r:id="rId8" w:history="1">
        <w:r w:rsidRPr="00CA0B92">
          <w:rPr>
            <w:rStyle w:val="a3"/>
            <w:rFonts w:ascii="Times New Roman" w:hAnsi="Times New Roman" w:cs="Times New Roman"/>
            <w:sz w:val="28"/>
            <w:szCs w:val="28"/>
          </w:rPr>
          <w:t>http://edu.of.ru/profil/default.asp</w:t>
        </w:r>
      </w:hyperlink>
    </w:p>
    <w:p w:rsidR="003C2920" w:rsidRDefault="003C2920" w:rsidP="00CC71C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1C4" w:rsidRPr="00CC71C4" w:rsidRDefault="00CC71C4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1C4">
        <w:rPr>
          <w:rFonts w:ascii="Times New Roman" w:hAnsi="Times New Roman" w:cs="Times New Roman"/>
          <w:b/>
          <w:sz w:val="28"/>
          <w:szCs w:val="28"/>
        </w:rPr>
        <w:t>Образовательные электронные ресурсы: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Портал информационной поддержки ЕГЭ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.9151394.</w:t>
        </w:r>
        <w:proofErr w:type="spellStart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Информационные и коммуникационные технологии в об</w:t>
      </w:r>
      <w:r w:rsidR="00CC71C4" w:rsidRPr="00CC71C4">
        <w:rPr>
          <w:rFonts w:ascii="Times New Roman" w:hAnsi="Times New Roman" w:cs="Times New Roman"/>
          <w:sz w:val="28"/>
          <w:szCs w:val="28"/>
        </w:rPr>
        <w:t>у</w:t>
      </w:r>
      <w:r w:rsidR="00CC71C4" w:rsidRPr="00CC71C4">
        <w:rPr>
          <w:rFonts w:ascii="Times New Roman" w:hAnsi="Times New Roman" w:cs="Times New Roman"/>
          <w:sz w:val="28"/>
          <w:szCs w:val="28"/>
        </w:rPr>
        <w:t>чении</w:t>
      </w:r>
    </w:p>
    <w:p w:rsidR="00CC71C4" w:rsidRPr="00CC71C4" w:rsidRDefault="00CC71C4" w:rsidP="00CC71C4">
      <w:pPr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71C4">
        <w:rPr>
          <w:rFonts w:ascii="Times New Roman" w:hAnsi="Times New Roman" w:cs="Times New Roman"/>
          <w:bCs/>
          <w:iCs/>
          <w:sz w:val="28"/>
          <w:szCs w:val="28"/>
        </w:rPr>
        <w:t>http://www.9151394.ru/projects/liter/uroksoch/index.html</w:t>
      </w:r>
      <w:r w:rsidRPr="00CC71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Дистанционный семинар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http://repetitor.1c.ru/</w:t>
        </w:r>
      </w:hyperlink>
      <w:r w:rsidR="00CC71C4" w:rsidRPr="00CC71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71C4" w:rsidRPr="00CC71C4">
        <w:rPr>
          <w:rFonts w:ascii="Times New Roman" w:hAnsi="Times New Roman" w:cs="Times New Roman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http://www.gramota.ru/-</w:t>
        </w:r>
      </w:hyperlink>
      <w:r w:rsidR="00CC71C4" w:rsidRPr="00CC7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C4" w:rsidRPr="00CC71C4">
        <w:rPr>
          <w:rFonts w:ascii="Times New Roman" w:hAnsi="Times New Roman" w:cs="Times New Roman"/>
          <w:sz w:val="28"/>
          <w:szCs w:val="28"/>
        </w:rPr>
        <w:t xml:space="preserve">Все о русском языке на страницах справочно-информационного портала. Словари </w:t>
      </w:r>
      <w:proofErr w:type="spellStart"/>
      <w:r w:rsidR="00CC71C4" w:rsidRPr="00CC71C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CC71C4" w:rsidRPr="00CC71C4">
        <w:rPr>
          <w:rFonts w:ascii="Times New Roman" w:hAnsi="Times New Roman" w:cs="Times New Roman"/>
          <w:sz w:val="28"/>
          <w:szCs w:val="28"/>
        </w:rPr>
        <w:t>. Ответы на вопросы в справочном бюро. Официальные документы, связанные с языковой политикой. Статьи, освещающие акт</w:t>
      </w:r>
      <w:r w:rsidR="00CC71C4" w:rsidRPr="00CC71C4">
        <w:rPr>
          <w:rFonts w:ascii="Times New Roman" w:hAnsi="Times New Roman" w:cs="Times New Roman"/>
          <w:sz w:val="28"/>
          <w:szCs w:val="28"/>
        </w:rPr>
        <w:t>у</w:t>
      </w:r>
      <w:r w:rsidR="00CC71C4" w:rsidRPr="00CC71C4">
        <w:rPr>
          <w:rFonts w:ascii="Times New Roman" w:hAnsi="Times New Roman" w:cs="Times New Roman"/>
          <w:sz w:val="28"/>
          <w:szCs w:val="28"/>
        </w:rPr>
        <w:t>альные проблемы русистики и лингвистики.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http://www.gramma.ru/</w:t>
        </w:r>
      </w:hyperlink>
      <w:r w:rsidR="00CC71C4" w:rsidRPr="00CC71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71C4" w:rsidRPr="00CC71C4">
        <w:rPr>
          <w:rFonts w:ascii="Times New Roman" w:hAnsi="Times New Roman" w:cs="Times New Roman"/>
          <w:sz w:val="28"/>
          <w:szCs w:val="28"/>
        </w:rPr>
        <w:t>Пишем и говорим правильно: нормы современного русск</w:t>
      </w:r>
      <w:r w:rsidR="00CC71C4" w:rsidRPr="00CC71C4">
        <w:rPr>
          <w:rFonts w:ascii="Times New Roman" w:hAnsi="Times New Roman" w:cs="Times New Roman"/>
          <w:sz w:val="28"/>
          <w:szCs w:val="28"/>
        </w:rPr>
        <w:t>о</w:t>
      </w:r>
      <w:r w:rsidR="00CC71C4" w:rsidRPr="00CC71C4">
        <w:rPr>
          <w:rFonts w:ascii="Times New Roman" w:hAnsi="Times New Roman" w:cs="Times New Roman"/>
          <w:sz w:val="28"/>
          <w:szCs w:val="28"/>
        </w:rPr>
        <w:t>го языка. Помощь школьникам и абитуриентам. Деловые бумаги - правила оформления. Консультации по русскому языку и литературе, ответы на вопр</w:t>
      </w:r>
      <w:r w:rsidR="00CC71C4" w:rsidRPr="00CC71C4">
        <w:rPr>
          <w:rFonts w:ascii="Times New Roman" w:hAnsi="Times New Roman" w:cs="Times New Roman"/>
          <w:sz w:val="28"/>
          <w:szCs w:val="28"/>
        </w:rPr>
        <w:t>о</w:t>
      </w:r>
      <w:r w:rsidR="00CC71C4" w:rsidRPr="00CC71C4">
        <w:rPr>
          <w:rFonts w:ascii="Times New Roman" w:hAnsi="Times New Roman" w:cs="Times New Roman"/>
          <w:sz w:val="28"/>
          <w:szCs w:val="28"/>
        </w:rPr>
        <w:t>сы.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http://vschool.km.ru/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виртуальная школа Кирилла и </w:t>
      </w:r>
      <w:proofErr w:type="spellStart"/>
      <w:r w:rsidR="00CC71C4" w:rsidRPr="00CC71C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CC71C4" w:rsidRPr="00CC71C4">
        <w:rPr>
          <w:rFonts w:ascii="Times New Roman" w:hAnsi="Times New Roman" w:cs="Times New Roman"/>
          <w:sz w:val="28"/>
          <w:szCs w:val="28"/>
        </w:rPr>
        <w:t xml:space="preserve"> (русский 5-6)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http://som.fio.ru/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сетевое объединение методистов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http://www.ug.ru/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-«Учительская газета»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http://www.school.edu.ru/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-Российский образовательный портал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http://school-sector.relarn.ru/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-школьный сектор ассоциации РЕЛАРН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http://pedsovet.alledu.ru/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-Всероссийский августовский педсовет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http://schools.techno.ru/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образовательный сервер «Школы в Интернет»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http://www.1september.ru/ru/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газета «Первое сентября»</w:t>
      </w:r>
    </w:p>
    <w:p w:rsidR="00CC71C4" w:rsidRPr="00CC71C4" w:rsidRDefault="00173F29" w:rsidP="00CC71C4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http://all.edu.ru/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Все образование Интернета</w:t>
      </w:r>
    </w:p>
    <w:p w:rsidR="00CC71C4" w:rsidRPr="00CC71C4" w:rsidRDefault="00173F29" w:rsidP="00CC7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C71C4" w:rsidRPr="00CC71C4">
          <w:rPr>
            <w:rStyle w:val="a3"/>
            <w:rFonts w:ascii="Times New Roman" w:hAnsi="Times New Roman" w:cs="Times New Roman"/>
            <w:sz w:val="28"/>
            <w:szCs w:val="28"/>
          </w:rPr>
          <w:t>http://www.mediaterra.ru/ruslang/</w:t>
        </w:r>
      </w:hyperlink>
      <w:r w:rsidR="00CC71C4" w:rsidRPr="00CC71C4">
        <w:rPr>
          <w:rFonts w:ascii="Times New Roman" w:hAnsi="Times New Roman" w:cs="Times New Roman"/>
          <w:sz w:val="28"/>
          <w:szCs w:val="28"/>
        </w:rPr>
        <w:t xml:space="preserve"> - теория и практика русской орфографии и пун</w:t>
      </w:r>
      <w:r w:rsidR="00CC71C4" w:rsidRPr="00CC71C4">
        <w:rPr>
          <w:rFonts w:ascii="Times New Roman" w:hAnsi="Times New Roman" w:cs="Times New Roman"/>
          <w:sz w:val="28"/>
          <w:szCs w:val="28"/>
        </w:rPr>
        <w:t>к</w:t>
      </w:r>
      <w:r w:rsidR="00CC71C4" w:rsidRPr="00CC71C4">
        <w:rPr>
          <w:rFonts w:ascii="Times New Roman" w:hAnsi="Times New Roman" w:cs="Times New Roman"/>
          <w:sz w:val="28"/>
          <w:szCs w:val="28"/>
        </w:rPr>
        <w:t>туации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jc w:val="both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Международная ассоциация преподавателей русского языка и литературы </w:t>
      </w:r>
      <w:hyperlink r:id="rId24" w:tgtFrame="_blank" w:history="1">
        <w:r w:rsidRPr="00CC71C4">
          <w:rPr>
            <w:rStyle w:val="a3"/>
            <w:color w:val="auto"/>
            <w:sz w:val="28"/>
            <w:szCs w:val="28"/>
          </w:rPr>
          <w:t>http://www.mapryal.org/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Навигатор. </w:t>
      </w:r>
      <w:proofErr w:type="spellStart"/>
      <w:r w:rsidRPr="00CC71C4">
        <w:rPr>
          <w:bCs/>
          <w:sz w:val="28"/>
          <w:szCs w:val="28"/>
        </w:rPr>
        <w:t>Грамота.ру</w:t>
      </w:r>
      <w:proofErr w:type="spellEnd"/>
      <w:r w:rsidRPr="00CC71C4">
        <w:rPr>
          <w:bCs/>
          <w:sz w:val="28"/>
          <w:szCs w:val="28"/>
        </w:rPr>
        <w:t xml:space="preserve"> </w:t>
      </w:r>
      <w:hyperlink r:id="rId25" w:tgtFrame="_blank" w:history="1">
        <w:r w:rsidRPr="00CC71C4">
          <w:rPr>
            <w:rStyle w:val="a3"/>
            <w:color w:val="auto"/>
            <w:sz w:val="28"/>
            <w:szCs w:val="28"/>
          </w:rPr>
          <w:t>http://www.navigator.gramota.ru/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Новый словарь русского язык </w:t>
      </w:r>
      <w:hyperlink r:id="rId26" w:tgtFrame="_blank" w:history="1">
        <w:r w:rsidRPr="00CC71C4">
          <w:rPr>
            <w:rStyle w:val="a3"/>
            <w:color w:val="auto"/>
            <w:sz w:val="28"/>
            <w:szCs w:val="28"/>
          </w:rPr>
          <w:t>http://www.rubricon.ru/nsr_1.asp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Опорный орфографический компакт по русскому языку (пособие по орфографии) </w:t>
      </w:r>
      <w:hyperlink r:id="rId27" w:tgtFrame="_blank" w:history="1">
        <w:r w:rsidRPr="00CC71C4">
          <w:rPr>
            <w:rStyle w:val="a3"/>
            <w:color w:val="auto"/>
            <w:sz w:val="28"/>
            <w:szCs w:val="28"/>
          </w:rPr>
          <w:t>http://yamal.org/ook/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Русский филологический портал </w:t>
      </w:r>
      <w:hyperlink r:id="rId28" w:tgtFrame="_blank" w:history="1">
        <w:r w:rsidRPr="00CC71C4">
          <w:rPr>
            <w:rStyle w:val="a3"/>
            <w:color w:val="auto"/>
            <w:sz w:val="28"/>
            <w:szCs w:val="28"/>
          </w:rPr>
          <w:t>http://www.philology.ru/default.htm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Русский язык и культура речи </w:t>
      </w:r>
      <w:hyperlink r:id="rId29" w:anchor="4" w:history="1">
        <w:r w:rsidRPr="00CC71C4">
          <w:rPr>
            <w:rStyle w:val="a3"/>
            <w:color w:val="auto"/>
            <w:sz w:val="28"/>
            <w:szCs w:val="28"/>
          </w:rPr>
          <w:t>http://www.sibupk.nsk.su/Public/Chairs/c_foreign/Russian/kr_rus.htm#4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Самый полный словарь сокращений русского языка </w:t>
      </w:r>
      <w:hyperlink r:id="rId30" w:tgtFrame="_blank" w:history="1">
        <w:r w:rsidRPr="00CC71C4">
          <w:rPr>
            <w:rStyle w:val="a3"/>
            <w:color w:val="auto"/>
            <w:sz w:val="28"/>
            <w:szCs w:val="28"/>
          </w:rPr>
          <w:t>http://www.sokr.ru/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Санкт-Петербургские Ведомости (Русский язык на рубеже тысячелетий) </w:t>
      </w:r>
      <w:hyperlink r:id="rId31" w:tgtFrame="_blank" w:history="1">
        <w:r w:rsidRPr="00CC71C4">
          <w:rPr>
            <w:rStyle w:val="a3"/>
            <w:color w:val="auto"/>
            <w:sz w:val="28"/>
            <w:szCs w:val="28"/>
          </w:rPr>
          <w:t>http://www.vedomosty.spb.ru/2001/arts/spbved-2473-art-17.html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Словарь русских фамилий </w:t>
      </w:r>
      <w:hyperlink r:id="rId32" w:tgtFrame="_blank" w:history="1">
        <w:r w:rsidRPr="00CC71C4">
          <w:rPr>
            <w:rStyle w:val="a3"/>
            <w:color w:val="auto"/>
            <w:sz w:val="28"/>
            <w:szCs w:val="28"/>
          </w:rPr>
          <w:t>http://www.rusfam.ru/</w:t>
        </w:r>
      </w:hyperlink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Толковый словарь русского языка </w:t>
      </w:r>
      <w:hyperlink r:id="rId33" w:tgtFrame="_blank" w:history="1">
        <w:r w:rsidRPr="00CC71C4">
          <w:rPr>
            <w:rStyle w:val="a3"/>
            <w:color w:val="auto"/>
            <w:sz w:val="28"/>
            <w:szCs w:val="28"/>
          </w:rPr>
          <w:t>http://www.megakm.ru/ojigov/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Уроки русского языка в школе Бабы-Яги </w:t>
      </w:r>
      <w:hyperlink r:id="rId34" w:tgtFrame="_blank" w:history="1">
        <w:r w:rsidRPr="00CC71C4">
          <w:rPr>
            <w:rStyle w:val="a3"/>
            <w:color w:val="auto"/>
            <w:sz w:val="28"/>
            <w:szCs w:val="28"/>
          </w:rPr>
          <w:t>http://sertolovo.narod.ru/1.htm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Ярославский институт развития образования. Дистанционная поддержка учителей-словесников </w:t>
      </w:r>
      <w:hyperlink r:id="rId35" w:tgtFrame="_blank" w:history="1">
        <w:r w:rsidRPr="00CC71C4">
          <w:rPr>
            <w:rStyle w:val="a3"/>
            <w:color w:val="auto"/>
            <w:sz w:val="28"/>
            <w:szCs w:val="28"/>
          </w:rPr>
          <w:t>http://www.iro.yar.ru:8101/resource/distant/russian_language/index3.htm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Основные правила грамматики русского языка </w:t>
      </w:r>
      <w:hyperlink r:id="rId36" w:tgtFrame="_blank" w:history="1">
        <w:r w:rsidRPr="00CC71C4">
          <w:rPr>
            <w:rStyle w:val="a3"/>
            <w:color w:val="auto"/>
            <w:sz w:val="28"/>
            <w:szCs w:val="28"/>
          </w:rPr>
          <w:t>http://www.ipmce.su/~lib/osn_prav.html</w:t>
        </w:r>
      </w:hyperlink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Урок. Русский язык для школьников и преподавателей </w:t>
      </w:r>
      <w:hyperlink r:id="rId37" w:tgtFrame="_blank" w:history="1">
        <w:r w:rsidRPr="00CC71C4">
          <w:rPr>
            <w:rStyle w:val="a3"/>
            <w:color w:val="auto"/>
            <w:sz w:val="28"/>
            <w:szCs w:val="28"/>
          </w:rPr>
          <w:t>http://urok.hut.ru/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Толковый словарь В.И. Даля  </w:t>
      </w:r>
      <w:hyperlink r:id="rId38" w:tgtFrame="_blank" w:history="1">
        <w:r w:rsidRPr="00CC71C4">
          <w:rPr>
            <w:rStyle w:val="a3"/>
            <w:color w:val="auto"/>
            <w:sz w:val="28"/>
            <w:szCs w:val="28"/>
          </w:rPr>
          <w:t>http://www.slova.ru/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Русские словари. Служба русского языка </w:t>
      </w:r>
      <w:hyperlink r:id="rId39" w:tgtFrame="_blank" w:history="1">
        <w:r w:rsidRPr="00CC71C4">
          <w:rPr>
            <w:rStyle w:val="a3"/>
            <w:color w:val="auto"/>
            <w:sz w:val="28"/>
            <w:szCs w:val="28"/>
          </w:rPr>
          <w:t>http://www.slovari.ru/lang/ru/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Словарь-справочник русского </w:t>
      </w:r>
      <w:proofErr w:type="spellStart"/>
      <w:r w:rsidRPr="00CC71C4">
        <w:rPr>
          <w:bCs/>
          <w:sz w:val="28"/>
          <w:szCs w:val="28"/>
        </w:rPr>
        <w:t>языка</w:t>
      </w:r>
      <w:hyperlink r:id="rId40" w:tgtFrame="_blank" w:history="1">
        <w:r w:rsidRPr="00CC71C4">
          <w:rPr>
            <w:rStyle w:val="a3"/>
            <w:color w:val="auto"/>
            <w:sz w:val="28"/>
            <w:szCs w:val="28"/>
          </w:rPr>
          <w:t>http</w:t>
        </w:r>
        <w:proofErr w:type="spellEnd"/>
        <w:r w:rsidRPr="00CC71C4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CC71C4">
          <w:rPr>
            <w:rStyle w:val="a3"/>
            <w:color w:val="auto"/>
            <w:sz w:val="28"/>
            <w:szCs w:val="28"/>
          </w:rPr>
          <w:t>slovar.boom.ru</w:t>
        </w:r>
        <w:proofErr w:type="spellEnd"/>
        <w:r w:rsidRPr="00CC71C4">
          <w:rPr>
            <w:rStyle w:val="a3"/>
            <w:color w:val="auto"/>
            <w:sz w:val="28"/>
            <w:szCs w:val="28"/>
          </w:rPr>
          <w:t>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Репетитор </w:t>
      </w:r>
      <w:hyperlink r:id="rId41" w:tgtFrame="_blank" w:history="1">
        <w:r w:rsidRPr="00CC71C4">
          <w:rPr>
            <w:rStyle w:val="a3"/>
            <w:color w:val="auto"/>
            <w:sz w:val="28"/>
            <w:szCs w:val="28"/>
          </w:rPr>
          <w:t>http://www.repetitor.h1.ru/programms.html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Знаете слово? </w:t>
      </w:r>
      <w:hyperlink r:id="rId42" w:tgtFrame="_blank" w:history="1">
        <w:r w:rsidRPr="00CC71C4">
          <w:rPr>
            <w:rStyle w:val="a3"/>
            <w:color w:val="auto"/>
            <w:sz w:val="28"/>
            <w:szCs w:val="28"/>
          </w:rPr>
          <w:t>http://mech.math.msu.su/~apentus/znaete/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Говорим по-русски! </w:t>
      </w:r>
      <w:hyperlink r:id="rId43" w:tgtFrame="_blank" w:history="1">
        <w:r w:rsidRPr="00CC71C4">
          <w:rPr>
            <w:rStyle w:val="a3"/>
            <w:color w:val="auto"/>
            <w:sz w:val="28"/>
            <w:szCs w:val="28"/>
          </w:rPr>
          <w:t>http://www.echo.msk.ru/headings/speakrus.html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Словесник </w:t>
      </w:r>
      <w:hyperlink r:id="rId44" w:tgtFrame="_blank" w:history="1">
        <w:r w:rsidRPr="00CC71C4">
          <w:rPr>
            <w:rStyle w:val="a3"/>
            <w:color w:val="auto"/>
            <w:sz w:val="28"/>
            <w:szCs w:val="28"/>
          </w:rPr>
          <w:t>http://slovesnik-oka.narod.ru/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Русское письмо </w:t>
      </w:r>
      <w:hyperlink r:id="rId45" w:tgtFrame="_blank" w:history="1">
        <w:r w:rsidRPr="00CC71C4">
          <w:rPr>
            <w:rStyle w:val="a3"/>
            <w:color w:val="auto"/>
            <w:sz w:val="28"/>
            <w:szCs w:val="28"/>
          </w:rPr>
          <w:t>http://character.webzone.ru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proofErr w:type="spellStart"/>
      <w:r w:rsidRPr="00CC71C4">
        <w:rPr>
          <w:bCs/>
          <w:sz w:val="28"/>
          <w:szCs w:val="28"/>
        </w:rPr>
        <w:t>Редактор.ru</w:t>
      </w:r>
      <w:proofErr w:type="spellEnd"/>
      <w:r w:rsidRPr="00CC71C4">
        <w:rPr>
          <w:bCs/>
          <w:sz w:val="28"/>
          <w:szCs w:val="28"/>
        </w:rPr>
        <w:t xml:space="preserve"> </w:t>
      </w:r>
      <w:hyperlink r:id="rId46" w:tgtFrame="_blank" w:history="1">
        <w:r w:rsidRPr="00CC71C4">
          <w:rPr>
            <w:rStyle w:val="a3"/>
            <w:color w:val="auto"/>
            <w:sz w:val="28"/>
            <w:szCs w:val="28"/>
          </w:rPr>
          <w:t>http://www.redactor.ru/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proofErr w:type="spellStart"/>
      <w:r w:rsidRPr="00CC71C4">
        <w:rPr>
          <w:bCs/>
          <w:sz w:val="28"/>
          <w:szCs w:val="28"/>
        </w:rPr>
        <w:t>Ономастикон</w:t>
      </w:r>
      <w:proofErr w:type="spellEnd"/>
      <w:r w:rsidRPr="00CC71C4">
        <w:rPr>
          <w:bCs/>
          <w:sz w:val="28"/>
          <w:szCs w:val="28"/>
        </w:rPr>
        <w:t xml:space="preserve">. Русские фамилии </w:t>
      </w:r>
      <w:hyperlink r:id="rId47" w:tgtFrame="_blank" w:history="1">
        <w:r w:rsidRPr="00CC71C4">
          <w:rPr>
            <w:rStyle w:val="a3"/>
            <w:color w:val="auto"/>
            <w:sz w:val="28"/>
            <w:szCs w:val="28"/>
          </w:rPr>
          <w:t>http://express.irk.ru/1000/fam/index.htm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Словесник </w:t>
      </w:r>
      <w:hyperlink r:id="rId48" w:tgtFrame="_blank" w:history="1">
        <w:r w:rsidRPr="00CC71C4">
          <w:rPr>
            <w:rStyle w:val="a3"/>
            <w:color w:val="auto"/>
            <w:sz w:val="28"/>
            <w:szCs w:val="28"/>
          </w:rPr>
          <w:t>http://www.slovesnik.ru</w:t>
        </w:r>
      </w:hyperlink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Тесты по русскому языку </w:t>
      </w:r>
      <w:hyperlink r:id="rId49" w:tgtFrame="_blank" w:history="1">
        <w:r w:rsidRPr="00CC71C4">
          <w:rPr>
            <w:rStyle w:val="a3"/>
            <w:color w:val="auto"/>
            <w:sz w:val="28"/>
            <w:szCs w:val="28"/>
          </w:rPr>
          <w:t>http://likbez.spb.ru/tests/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Дистанционная поддержка учителей-словесников </w:t>
      </w:r>
      <w:hyperlink r:id="rId50" w:tgtFrame="_blank" w:history="1">
        <w:r w:rsidRPr="00CC71C4">
          <w:rPr>
            <w:rStyle w:val="a3"/>
            <w:color w:val="auto"/>
            <w:sz w:val="28"/>
            <w:szCs w:val="28"/>
          </w:rPr>
          <w:t>http://www.ipk.edu.yar.ru/resource/distant/russian_language/index3.htm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Культура письменной речи </w:t>
      </w:r>
      <w:hyperlink r:id="rId51" w:tgtFrame="_blank" w:history="1">
        <w:r w:rsidRPr="00CC71C4">
          <w:rPr>
            <w:rStyle w:val="a3"/>
            <w:color w:val="auto"/>
            <w:sz w:val="28"/>
            <w:szCs w:val="28"/>
          </w:rPr>
          <w:t>http://likbez.h1.ru/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Русское слово </w:t>
      </w:r>
      <w:hyperlink r:id="rId52" w:tgtFrame="_blank" w:history="1">
        <w:r w:rsidRPr="00CC71C4">
          <w:rPr>
            <w:rStyle w:val="a3"/>
            <w:color w:val="auto"/>
            <w:sz w:val="28"/>
            <w:szCs w:val="28"/>
          </w:rPr>
          <w:t>http://www.rusword.com.ua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Проверь себя! </w:t>
      </w:r>
      <w:hyperlink r:id="rId53" w:tgtFrame="_blank" w:history="1">
        <w:r w:rsidRPr="00CC71C4">
          <w:rPr>
            <w:rStyle w:val="a3"/>
            <w:color w:val="auto"/>
            <w:sz w:val="28"/>
            <w:szCs w:val="28"/>
          </w:rPr>
          <w:t>http://www.cde.spbstu.ru/test_Rus_St/register_rus.htm</w:t>
        </w:r>
      </w:hyperlink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t xml:space="preserve">Правила русской орфографии и пунктуации </w:t>
      </w:r>
      <w:hyperlink r:id="rId54" w:tgtFrame="_blank" w:history="1">
        <w:r w:rsidRPr="00CC71C4">
          <w:rPr>
            <w:rStyle w:val="a3"/>
            <w:color w:val="auto"/>
            <w:sz w:val="28"/>
            <w:szCs w:val="28"/>
          </w:rPr>
          <w:t>http://www.anriintern.com/rus/orfpun/main.htm</w:t>
        </w:r>
      </w:hyperlink>
    </w:p>
    <w:p w:rsidR="00CC71C4" w:rsidRPr="00CC71C4" w:rsidRDefault="00CC71C4" w:rsidP="00CC71C4">
      <w:pPr>
        <w:pStyle w:val="a5"/>
        <w:spacing w:before="0" w:beforeAutospacing="0" w:after="0" w:afterAutospacing="0"/>
        <w:ind w:firstLine="540"/>
        <w:rPr>
          <w:rStyle w:val="url1"/>
          <w:sz w:val="28"/>
          <w:szCs w:val="28"/>
        </w:rPr>
      </w:pPr>
      <w:r w:rsidRPr="00CC71C4">
        <w:rPr>
          <w:bCs/>
          <w:sz w:val="28"/>
          <w:szCs w:val="28"/>
        </w:rPr>
        <w:lastRenderedPageBreak/>
        <w:t xml:space="preserve">Тесты по пунктуации </w:t>
      </w:r>
      <w:hyperlink r:id="rId55" w:tgtFrame="_blank" w:history="1">
        <w:r w:rsidRPr="00CC71C4">
          <w:rPr>
            <w:rStyle w:val="a3"/>
            <w:color w:val="auto"/>
            <w:sz w:val="28"/>
            <w:szCs w:val="28"/>
          </w:rPr>
          <w:t>http://repetitor.1c.ru/online/disp.asp?2</w:t>
        </w:r>
      </w:hyperlink>
      <w:r w:rsidRPr="00CC71C4">
        <w:rPr>
          <w:rStyle w:val="url1"/>
          <w:sz w:val="28"/>
          <w:szCs w:val="28"/>
        </w:rPr>
        <w:t xml:space="preserve"> </w:t>
      </w:r>
    </w:p>
    <w:p w:rsidR="00626EA6" w:rsidRPr="00626EA6" w:rsidRDefault="00626EA6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6EA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  <w:r w:rsidRPr="00626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«Русский язык»</w:t>
      </w:r>
    </w:p>
    <w:p w:rsidR="003C2920" w:rsidRDefault="003C2920" w:rsidP="0062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EA6" w:rsidRPr="00626EA6" w:rsidRDefault="00626EA6" w:rsidP="00626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рабочей программы </w:t>
      </w:r>
      <w:proofErr w:type="gramStart"/>
      <w:r w:rsidRPr="00626EA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6EA6">
        <w:rPr>
          <w:rFonts w:ascii="Times New Roman" w:hAnsi="Times New Roman" w:cs="Times New Roman"/>
          <w:sz w:val="28"/>
          <w:szCs w:val="28"/>
        </w:rPr>
        <w:t xml:space="preserve"> получит возможность изучить основные определения изученных в 7 классе языковых явлений и </w:t>
      </w:r>
      <w:proofErr w:type="spellStart"/>
      <w:r w:rsidRPr="00626EA6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626EA6">
        <w:rPr>
          <w:rFonts w:ascii="Times New Roman" w:hAnsi="Times New Roman" w:cs="Times New Roman"/>
          <w:sz w:val="28"/>
          <w:szCs w:val="28"/>
        </w:rPr>
        <w:t xml:space="preserve"> пон</w:t>
      </w:r>
      <w:r w:rsidRPr="00626EA6">
        <w:rPr>
          <w:rFonts w:ascii="Times New Roman" w:hAnsi="Times New Roman" w:cs="Times New Roman"/>
          <w:sz w:val="28"/>
          <w:szCs w:val="28"/>
        </w:rPr>
        <w:t>я</w:t>
      </w:r>
      <w:r w:rsidRPr="00626EA6">
        <w:rPr>
          <w:rFonts w:ascii="Times New Roman" w:hAnsi="Times New Roman" w:cs="Times New Roman"/>
          <w:sz w:val="28"/>
          <w:szCs w:val="28"/>
        </w:rPr>
        <w:t>тий, орфографические и пунктуационные правила.</w:t>
      </w:r>
    </w:p>
    <w:p w:rsidR="003C2920" w:rsidRDefault="003C2920" w:rsidP="00626EA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6EA6" w:rsidRPr="00626EA6" w:rsidRDefault="00626EA6" w:rsidP="00626EA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6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 научится: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самостоятельные части речи по совокупности признаков и аргументиров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доказывать принадлежность слова к той или оной части речи;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орфограммы в соответствии с изученными правилами;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лексические и функциональные омонимы с учетом значения и синтаксич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функции слова;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языковые средства, устраняя разнообразное повторение слов в тексте;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морфемный и морфологический разбор изученных частей речи;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литературные нормы употребления различных частей речи в устной и письменной формах речи;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тексты разных типов речи, учитывая при их создании роль изученных частей речи;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создавать тексты изученных стилей.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различных видов чтения (изучающим, ознакомительным, просмо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ровым) и информационной пер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 прочитанного материала;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полным пониманием, с пониманием 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содержания, с выборочным извлечением информации) и информационной п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реработки текстов различных функциональных разновидностей языка;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понимать, интерпретировать и комментировать тексты различных фун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ционально-смысловых типов речи (повествование, описание, рассуждение) и функци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разновидностей языка;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диалогическом и </w:t>
      </w:r>
      <w:proofErr w:type="spellStart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полилогическом</w:t>
      </w:r>
      <w:proofErr w:type="spellEnd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общении, создавать устные монол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высказывания разной коммуникативной направленности в зависимости от ц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лей, сферы и ситуации общения с соблюдением норм современного русского литер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турного языка и речевого этикета;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письменные тексты разных стилей и жанров с соблюден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ем норм современного русского литературного языка и речевого этикета;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текст с точки зрения его темы, цели, основной мысли, основной и д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информации, пр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надлежности к функционально-смысловому типу речи и функциональной разновидности языка;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знание алфавита при поиске информации;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значимые и незначимые единицы языка;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фонетический и орфоэпический анализ слова;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и группировать звуки речи по заданным признакам, слова по з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параметрам их звукового состава;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членить слова на слоги и правильно их переносить;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место ударного слога, наблюдать за перемещением ударения при измен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нии формы слова, употреблять в речи слова и их формы в соответствии с акцентолог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нормами;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морфемы и членить слова на морфемы на основе смыслового, граммат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морфемный и словообразовательный анализ слов;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лексический анализ слова;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лексические средства выразительности и основные виды тропов (метаф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ра, эпитет, сравнение, гипербола, олицетворение);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морфологический анализ слова;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знания и умения по </w:t>
      </w:r>
      <w:proofErr w:type="spellStart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словообразованию при проведении мо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фологического анализа слов;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грамматическую основу предложения;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главные и второстепенные члены предложения;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синтаксический анализ словосочетания и предложения;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основные языковые нормы в устной и письменной речи;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орфографические словари.</w:t>
      </w:r>
    </w:p>
    <w:p w:rsidR="00626EA6" w:rsidRPr="00626EA6" w:rsidRDefault="00626EA6" w:rsidP="00626EA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EA6" w:rsidRPr="00626EA6" w:rsidRDefault="00626EA6" w:rsidP="00626EA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6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26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получит возможность научиться: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речевые высказывания с точки зрения их соответствия ситуации общ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успешности в достижении прогнозируемого результата; понимать основные пр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чины коммуникативных неудач и уметь объяснять их;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собственную и чужую речь с точки зрения точного, уместного и выраз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словоупотребления;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опознавать различные выразительные средства языка; 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и потребностей; планирования и регуляции своей деятельности; 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разных видах обсуждения, формулировать собственную позицию 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6EA6" w:rsidRPr="00626EA6" w:rsidRDefault="003C2920" w:rsidP="003C2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26EA6" w:rsidRPr="00626EA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задач.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прогнозировать содержание текста, опираясь на средства зрительной наглядности (з</w:t>
      </w:r>
      <w:r w:rsidRPr="00626EA6">
        <w:rPr>
          <w:rFonts w:ascii="Times New Roman" w:hAnsi="Times New Roman"/>
          <w:sz w:val="28"/>
          <w:szCs w:val="28"/>
        </w:rPr>
        <w:t>а</w:t>
      </w:r>
      <w:r w:rsidRPr="00626EA6">
        <w:rPr>
          <w:rFonts w:ascii="Times New Roman" w:hAnsi="Times New Roman"/>
          <w:sz w:val="28"/>
          <w:szCs w:val="28"/>
        </w:rPr>
        <w:t>головки, иллюстрации, различные шрифтовые выделения информации);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собирать материал к сочинению и систематизировать его;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употреблять синонимы, повтор слов, однокоренные слова как средства выразительн</w:t>
      </w:r>
      <w:r w:rsidRPr="00626EA6">
        <w:rPr>
          <w:rFonts w:ascii="Times New Roman" w:hAnsi="Times New Roman"/>
          <w:sz w:val="28"/>
          <w:szCs w:val="28"/>
        </w:rPr>
        <w:t>о</w:t>
      </w:r>
      <w:r w:rsidRPr="00626EA6">
        <w:rPr>
          <w:rFonts w:ascii="Times New Roman" w:hAnsi="Times New Roman"/>
          <w:sz w:val="28"/>
          <w:szCs w:val="28"/>
        </w:rPr>
        <w:t>сти тек</w:t>
      </w:r>
      <w:r w:rsidRPr="00626EA6">
        <w:rPr>
          <w:rFonts w:ascii="Times New Roman" w:hAnsi="Times New Roman"/>
          <w:sz w:val="28"/>
          <w:szCs w:val="28"/>
        </w:rPr>
        <w:softHyphen/>
        <w:t>ста и связи предложений;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исправлять неоправданный речевой повтор различными способами: заменой слова м</w:t>
      </w:r>
      <w:r w:rsidRPr="00626EA6">
        <w:rPr>
          <w:rFonts w:ascii="Times New Roman" w:hAnsi="Times New Roman"/>
          <w:sz w:val="28"/>
          <w:szCs w:val="28"/>
        </w:rPr>
        <w:t>е</w:t>
      </w:r>
      <w:r w:rsidRPr="00626EA6">
        <w:rPr>
          <w:rFonts w:ascii="Times New Roman" w:hAnsi="Times New Roman"/>
          <w:sz w:val="28"/>
          <w:szCs w:val="28"/>
        </w:rPr>
        <w:t>сто</w:t>
      </w:r>
      <w:r w:rsidRPr="00626EA6">
        <w:rPr>
          <w:rFonts w:ascii="Times New Roman" w:hAnsi="Times New Roman"/>
          <w:sz w:val="28"/>
          <w:szCs w:val="28"/>
        </w:rPr>
        <w:softHyphen/>
        <w:t>имением или синонимом, з</w:t>
      </w:r>
      <w:r w:rsidRPr="00626EA6">
        <w:rPr>
          <w:rFonts w:ascii="Times New Roman" w:hAnsi="Times New Roman"/>
          <w:sz w:val="28"/>
          <w:szCs w:val="28"/>
        </w:rPr>
        <w:t>а</w:t>
      </w:r>
      <w:r w:rsidRPr="00626EA6">
        <w:rPr>
          <w:rFonts w:ascii="Times New Roman" w:hAnsi="Times New Roman"/>
          <w:sz w:val="28"/>
          <w:szCs w:val="28"/>
        </w:rPr>
        <w:t>меной синтаксической конструкции;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устанавливать принадлежность текста к определенной функциональной разновидн</w:t>
      </w:r>
      <w:r w:rsidRPr="00626EA6">
        <w:rPr>
          <w:rFonts w:ascii="Times New Roman" w:hAnsi="Times New Roman"/>
          <w:sz w:val="28"/>
          <w:szCs w:val="28"/>
        </w:rPr>
        <w:t>о</w:t>
      </w:r>
      <w:r w:rsidRPr="00626EA6">
        <w:rPr>
          <w:rFonts w:ascii="Times New Roman" w:hAnsi="Times New Roman"/>
          <w:sz w:val="28"/>
          <w:szCs w:val="28"/>
        </w:rPr>
        <w:t>сти языка и стилю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правильно произносить широко употребляемые слова и формы слов изученных частей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пользоваться орфоэпическим словарем;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обнаруживать орфоэпические ошибки в звучащей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выделять морфемы на основе словообразовательного анализа;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выделять исходную часть слова и словообразующую морфему при проведении слов</w:t>
      </w:r>
      <w:r w:rsidRPr="00626EA6">
        <w:rPr>
          <w:rFonts w:ascii="Times New Roman" w:hAnsi="Times New Roman"/>
          <w:sz w:val="28"/>
          <w:szCs w:val="28"/>
        </w:rPr>
        <w:t>о</w:t>
      </w:r>
      <w:r w:rsidRPr="00626EA6">
        <w:rPr>
          <w:rFonts w:ascii="Times New Roman" w:hAnsi="Times New Roman"/>
          <w:sz w:val="28"/>
          <w:szCs w:val="28"/>
        </w:rPr>
        <w:t>образо</w:t>
      </w:r>
      <w:r w:rsidRPr="00626EA6">
        <w:rPr>
          <w:rFonts w:ascii="Times New Roman" w:hAnsi="Times New Roman"/>
          <w:sz w:val="28"/>
          <w:szCs w:val="28"/>
        </w:rPr>
        <w:softHyphen/>
        <w:t>вательного анализа слова;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составлять словообразовательные пары и словообразовательные цепочки слов;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давать комментарии к словообразовательному гнезду, объясняя смысловую и стру</w:t>
      </w:r>
      <w:r w:rsidRPr="00626EA6">
        <w:rPr>
          <w:rFonts w:ascii="Times New Roman" w:hAnsi="Times New Roman"/>
          <w:sz w:val="28"/>
          <w:szCs w:val="28"/>
        </w:rPr>
        <w:t>к</w:t>
      </w:r>
      <w:r w:rsidRPr="00626EA6">
        <w:rPr>
          <w:rFonts w:ascii="Times New Roman" w:hAnsi="Times New Roman"/>
          <w:sz w:val="28"/>
          <w:szCs w:val="28"/>
        </w:rPr>
        <w:t>турную связь однокоренных слов;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пользоваться словообразовательным словарем, а также словарем морфемных моделей слов;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пользоваться разными способами толкования лексического значения слова;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употреблять слова (термины, заимствованные и др.) в соответствии с их лексическим значе</w:t>
      </w:r>
      <w:r w:rsidRPr="00626EA6">
        <w:rPr>
          <w:rFonts w:ascii="Times New Roman" w:hAnsi="Times New Roman"/>
          <w:sz w:val="28"/>
          <w:szCs w:val="28"/>
        </w:rPr>
        <w:softHyphen/>
        <w:t>нием, а также с условиями и задачами общения;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выбирать из синонимического ряда наиболее точное и уместное слово в данной реч</w:t>
      </w:r>
      <w:r w:rsidRPr="00626EA6">
        <w:rPr>
          <w:rFonts w:ascii="Times New Roman" w:hAnsi="Times New Roman"/>
          <w:sz w:val="28"/>
          <w:szCs w:val="28"/>
        </w:rPr>
        <w:t>е</w:t>
      </w:r>
      <w:r w:rsidRPr="00626EA6">
        <w:rPr>
          <w:rFonts w:ascii="Times New Roman" w:hAnsi="Times New Roman"/>
          <w:sz w:val="28"/>
          <w:szCs w:val="28"/>
        </w:rPr>
        <w:t>вой си</w:t>
      </w:r>
      <w:r w:rsidRPr="00626EA6">
        <w:rPr>
          <w:rFonts w:ascii="Times New Roman" w:hAnsi="Times New Roman"/>
          <w:sz w:val="28"/>
          <w:szCs w:val="28"/>
        </w:rPr>
        <w:softHyphen/>
        <w:t>туации, пользоваться различными видами словарей (синонимов, антонимов, ин</w:t>
      </w:r>
      <w:r w:rsidRPr="00626EA6">
        <w:rPr>
          <w:rFonts w:ascii="Times New Roman" w:hAnsi="Times New Roman"/>
          <w:sz w:val="28"/>
          <w:szCs w:val="28"/>
        </w:rPr>
        <w:t>о</w:t>
      </w:r>
      <w:r w:rsidRPr="00626EA6">
        <w:rPr>
          <w:rFonts w:ascii="Times New Roman" w:hAnsi="Times New Roman"/>
          <w:sz w:val="28"/>
          <w:szCs w:val="28"/>
        </w:rPr>
        <w:t>странных слов, фра</w:t>
      </w:r>
      <w:r w:rsidRPr="00626EA6">
        <w:rPr>
          <w:rFonts w:ascii="Times New Roman" w:hAnsi="Times New Roman"/>
          <w:sz w:val="28"/>
          <w:szCs w:val="28"/>
        </w:rPr>
        <w:softHyphen/>
        <w:t>зеологизмов, эпитетов и др.);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указывать морфологические признаки изученных частей речи, правильно образов</w:t>
      </w:r>
      <w:r w:rsidRPr="00626EA6">
        <w:rPr>
          <w:rFonts w:ascii="Times New Roman" w:hAnsi="Times New Roman"/>
          <w:sz w:val="28"/>
          <w:szCs w:val="28"/>
        </w:rPr>
        <w:t>ы</w:t>
      </w:r>
      <w:r w:rsidRPr="00626EA6">
        <w:rPr>
          <w:rFonts w:ascii="Times New Roman" w:hAnsi="Times New Roman"/>
          <w:sz w:val="28"/>
          <w:szCs w:val="28"/>
        </w:rPr>
        <w:t>вать и употреблять соответству</w:t>
      </w:r>
      <w:r w:rsidRPr="00626EA6">
        <w:rPr>
          <w:rFonts w:ascii="Times New Roman" w:hAnsi="Times New Roman"/>
          <w:sz w:val="28"/>
          <w:szCs w:val="28"/>
        </w:rPr>
        <w:t>ю</w:t>
      </w:r>
      <w:r w:rsidRPr="00626EA6">
        <w:rPr>
          <w:rFonts w:ascii="Times New Roman" w:hAnsi="Times New Roman"/>
          <w:sz w:val="28"/>
          <w:szCs w:val="28"/>
        </w:rPr>
        <w:t>щие грамматические формы;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уместно и выразительно употреблять слова изученных частей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lastRenderedPageBreak/>
        <w:t>- опираться на морфологические признаки слова при решении задач правописания;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обнаруживать изученные орфограммы и объяснять написание соответствующих слов;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626EA6">
        <w:rPr>
          <w:rFonts w:ascii="Times New Roman" w:hAnsi="Times New Roman"/>
          <w:sz w:val="28"/>
          <w:szCs w:val="28"/>
        </w:rPr>
        <w:softHyphen/>
        <w:t>варем;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определять причастия по совокупности четы</w:t>
      </w:r>
      <w:r w:rsidRPr="00626EA6">
        <w:rPr>
          <w:rFonts w:ascii="Times New Roman" w:hAnsi="Times New Roman"/>
          <w:sz w:val="28"/>
          <w:szCs w:val="28"/>
        </w:rPr>
        <w:softHyphen/>
        <w:t>рех признаков;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правильно склонять причастия, особенно воз</w:t>
      </w:r>
      <w:r w:rsidRPr="00626EA6">
        <w:rPr>
          <w:rFonts w:ascii="Times New Roman" w:hAnsi="Times New Roman"/>
          <w:sz w:val="28"/>
          <w:szCs w:val="28"/>
        </w:rPr>
        <w:softHyphen/>
        <w:t>вратные;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заменять причастные обороты придаточными предложениями и наоборот;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производить морфемный и морфологический анализ причастий, строя тексты-рассуждения;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определять деепричастия по совокупности че</w:t>
      </w:r>
      <w:r w:rsidRPr="00626EA6">
        <w:rPr>
          <w:rFonts w:ascii="Times New Roman" w:hAnsi="Times New Roman"/>
          <w:sz w:val="28"/>
          <w:szCs w:val="28"/>
        </w:rPr>
        <w:softHyphen/>
        <w:t>тырех признаков;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правильно употреблять деепричастия в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отличать деепричастия от причастий по мор</w:t>
      </w:r>
      <w:r w:rsidRPr="00626EA6">
        <w:rPr>
          <w:rFonts w:ascii="Times New Roman" w:hAnsi="Times New Roman"/>
          <w:sz w:val="28"/>
          <w:szCs w:val="28"/>
        </w:rPr>
        <w:softHyphen/>
        <w:t>фемному составу;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строить тексты с использованием дееприча</w:t>
      </w:r>
      <w:r w:rsidRPr="00626EA6">
        <w:rPr>
          <w:rFonts w:ascii="Times New Roman" w:hAnsi="Times New Roman"/>
          <w:sz w:val="28"/>
          <w:szCs w:val="28"/>
        </w:rPr>
        <w:softHyphen/>
        <w:t>стий;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производить морфемный и морфологический анализ деепричастий, строя тексты-рассуждения;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правильно употреблять служебные части речи, учитывая их роль в предложении и тексте;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различать формообразовательные и словообра</w:t>
      </w:r>
      <w:r w:rsidRPr="00626EA6">
        <w:rPr>
          <w:rFonts w:ascii="Times New Roman" w:hAnsi="Times New Roman"/>
          <w:sz w:val="28"/>
          <w:szCs w:val="28"/>
        </w:rPr>
        <w:softHyphen/>
        <w:t>зовательные частицы;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EA6">
        <w:rPr>
          <w:rFonts w:ascii="Times New Roman" w:hAnsi="Times New Roman"/>
          <w:sz w:val="28"/>
          <w:szCs w:val="28"/>
        </w:rPr>
        <w:t>- различать функциональные омонимы в пись</w:t>
      </w:r>
      <w:r w:rsidRPr="00626EA6">
        <w:rPr>
          <w:rFonts w:ascii="Times New Roman" w:hAnsi="Times New Roman"/>
          <w:sz w:val="28"/>
          <w:szCs w:val="28"/>
        </w:rPr>
        <w:softHyphen/>
        <w:t>менной речи {тоже — то же, чтобы — что бы и др.).</w:t>
      </w:r>
      <w:proofErr w:type="gramEnd"/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определять синтаксическую роль изученных частей речи;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правильно применять изученные пунктуационные правила;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устно объяснять пунктуацию предложений, использовать на письме специальные гр</w:t>
      </w:r>
      <w:r w:rsidRPr="00626EA6">
        <w:rPr>
          <w:rFonts w:ascii="Times New Roman" w:hAnsi="Times New Roman"/>
          <w:sz w:val="28"/>
          <w:szCs w:val="28"/>
        </w:rPr>
        <w:t>а</w:t>
      </w:r>
      <w:r w:rsidRPr="00626EA6">
        <w:rPr>
          <w:rFonts w:ascii="Times New Roman" w:hAnsi="Times New Roman"/>
          <w:sz w:val="28"/>
          <w:szCs w:val="28"/>
        </w:rPr>
        <w:t>фиче</w:t>
      </w:r>
      <w:r w:rsidRPr="00626EA6">
        <w:rPr>
          <w:rFonts w:ascii="Times New Roman" w:hAnsi="Times New Roman"/>
          <w:sz w:val="28"/>
          <w:szCs w:val="28"/>
        </w:rPr>
        <w:softHyphen/>
        <w:t>ские обозначения;</w:t>
      </w:r>
    </w:p>
    <w:p w:rsidR="00626EA6" w:rsidRPr="00626EA6" w:rsidRDefault="00626EA6" w:rsidP="00626EA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6EA6">
        <w:rPr>
          <w:rFonts w:ascii="Times New Roman" w:hAnsi="Times New Roman"/>
          <w:sz w:val="28"/>
          <w:szCs w:val="28"/>
        </w:rPr>
        <w:t>- строить пунктуационные схемы предложений, самостоятельно подбирать примеры на изучен</w:t>
      </w:r>
      <w:r w:rsidRPr="00626EA6">
        <w:rPr>
          <w:rFonts w:ascii="Times New Roman" w:hAnsi="Times New Roman"/>
          <w:sz w:val="28"/>
          <w:szCs w:val="28"/>
        </w:rPr>
        <w:softHyphen/>
        <w:t>ные пунктуационные пр</w:t>
      </w:r>
      <w:r w:rsidRPr="00626EA6">
        <w:rPr>
          <w:rFonts w:ascii="Times New Roman" w:hAnsi="Times New Roman"/>
          <w:sz w:val="28"/>
          <w:szCs w:val="28"/>
        </w:rPr>
        <w:t>а</w:t>
      </w:r>
      <w:r w:rsidRPr="00626EA6">
        <w:rPr>
          <w:rFonts w:ascii="Times New Roman" w:hAnsi="Times New Roman"/>
          <w:sz w:val="28"/>
          <w:szCs w:val="28"/>
        </w:rPr>
        <w:t>вила.</w:t>
      </w:r>
    </w:p>
    <w:p w:rsidR="00626EA6" w:rsidRP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EA6" w:rsidRPr="00626EA6" w:rsidRDefault="00626EA6" w:rsidP="00626EA6">
      <w:pPr>
        <w:rPr>
          <w:sz w:val="28"/>
          <w:szCs w:val="28"/>
        </w:rPr>
      </w:pPr>
    </w:p>
    <w:p w:rsidR="002F55B7" w:rsidRDefault="002F55B7" w:rsidP="002F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F55B7" w:rsidRDefault="002F55B7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B2CAA" w:rsidSect="00F0402D">
          <w:footerReference w:type="default" r:id="rId56"/>
          <w:pgSz w:w="11906" w:h="16838"/>
          <w:pgMar w:top="1134" w:right="566" w:bottom="851" w:left="709" w:header="708" w:footer="708" w:gutter="0"/>
          <w:cols w:space="708"/>
          <w:docGrid w:linePitch="360"/>
        </w:sectPr>
      </w:pPr>
    </w:p>
    <w:p w:rsidR="00EB2CAA" w:rsidRPr="00292146" w:rsidRDefault="00EB2CAA" w:rsidP="00EB2CAA">
      <w:pPr>
        <w:pStyle w:val="a6"/>
        <w:spacing w:line="360" w:lineRule="auto"/>
        <w:jc w:val="center"/>
        <w:rPr>
          <w:b/>
        </w:rPr>
      </w:pPr>
      <w:r w:rsidRPr="00292146">
        <w:rPr>
          <w:b/>
        </w:rPr>
        <w:t>ТЕМАТИЧЕСКОЕ ПЛАНИРОВАНИЕ УРОКОВ</w:t>
      </w:r>
    </w:p>
    <w:p w:rsidR="00EB2CAA" w:rsidRPr="00B72656" w:rsidRDefault="00EB2CAA" w:rsidP="00EB2CAA">
      <w:pPr>
        <w:pStyle w:val="a6"/>
        <w:spacing w:line="360" w:lineRule="auto"/>
        <w:jc w:val="both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704"/>
        <w:gridCol w:w="3544"/>
        <w:gridCol w:w="2013"/>
        <w:gridCol w:w="4252"/>
        <w:gridCol w:w="2127"/>
        <w:gridCol w:w="2127"/>
      </w:tblGrid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6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167E">
              <w:rPr>
                <w:sz w:val="24"/>
                <w:szCs w:val="24"/>
              </w:rPr>
              <w:t>/</w:t>
            </w:r>
            <w:proofErr w:type="spellStart"/>
            <w:r w:rsidRPr="005116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Наименование разделов,</w:t>
            </w:r>
            <w:r>
              <w:rPr>
                <w:sz w:val="24"/>
                <w:szCs w:val="24"/>
              </w:rPr>
              <w:t xml:space="preserve"> </w:t>
            </w:r>
            <w:r w:rsidRPr="0051167E">
              <w:rPr>
                <w:sz w:val="24"/>
                <w:szCs w:val="24"/>
              </w:rPr>
              <w:t>тем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Основные виды деятельности уч-ся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E76F6A">
              <w:rPr>
                <w:b/>
                <w:sz w:val="24"/>
                <w:szCs w:val="24"/>
              </w:rPr>
              <w:t>ВВЕДЕНИЕ – 1 час</w:t>
            </w:r>
          </w:p>
          <w:p w:rsidR="00EB2CAA" w:rsidRPr="00E76F6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Русский язык как развивающе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ся явление.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со слов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рем,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proofErr w:type="gramStart"/>
            <w:r w:rsidRPr="0051167E">
              <w:rPr>
                <w:sz w:val="24"/>
                <w:szCs w:val="24"/>
              </w:rPr>
              <w:t>Групповая</w:t>
            </w:r>
            <w:proofErr w:type="gramEnd"/>
            <w:r w:rsidRPr="0051167E">
              <w:rPr>
                <w:sz w:val="24"/>
                <w:szCs w:val="24"/>
              </w:rPr>
              <w:t>, в п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рах</w:t>
            </w:r>
          </w:p>
        </w:tc>
        <w:tc>
          <w:tcPr>
            <w:tcW w:w="4252" w:type="dxa"/>
          </w:tcPr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Личностные УУД:</w:t>
            </w:r>
            <w:r w:rsidRPr="00991712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нения.</w:t>
            </w:r>
          </w:p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Регулятивные УУД</w:t>
            </w:r>
            <w:r w:rsidRPr="00991712">
              <w:rPr>
                <w:sz w:val="24"/>
                <w:szCs w:val="24"/>
              </w:rPr>
              <w:t>: проговаривание последовательности действий на ур</w:t>
            </w:r>
            <w:r w:rsidRPr="00991712">
              <w:rPr>
                <w:sz w:val="24"/>
                <w:szCs w:val="24"/>
              </w:rPr>
              <w:t>о</w:t>
            </w:r>
            <w:r w:rsidRPr="00991712">
              <w:rPr>
                <w:sz w:val="24"/>
                <w:szCs w:val="24"/>
              </w:rPr>
              <w:t>ке, осуществление самоконтроля.</w:t>
            </w:r>
          </w:p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Познавательные УУД:</w:t>
            </w:r>
            <w:r w:rsidRPr="00991712">
              <w:rPr>
                <w:sz w:val="24"/>
                <w:szCs w:val="24"/>
              </w:rPr>
              <w:t xml:space="preserve"> формулир</w:t>
            </w:r>
            <w:r w:rsidRPr="00991712">
              <w:rPr>
                <w:sz w:val="24"/>
                <w:szCs w:val="24"/>
              </w:rPr>
              <w:t>о</w:t>
            </w:r>
            <w:r w:rsidRPr="00991712">
              <w:rPr>
                <w:sz w:val="24"/>
                <w:szCs w:val="24"/>
              </w:rPr>
              <w:t>вание проблемы, построение логич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ской цепи рассуждений, выдвижение гипотез и их обоснование.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Коммуникативные УУД</w:t>
            </w:r>
            <w:r w:rsidRPr="00991712">
              <w:rPr>
                <w:sz w:val="24"/>
                <w:szCs w:val="24"/>
              </w:rPr>
              <w:t>: умение слушать и понимать речь других, фо</w:t>
            </w:r>
            <w:r w:rsidRPr="00991712">
              <w:rPr>
                <w:sz w:val="24"/>
                <w:szCs w:val="24"/>
              </w:rPr>
              <w:t>р</w:t>
            </w:r>
            <w:r w:rsidRPr="00991712">
              <w:rPr>
                <w:sz w:val="24"/>
                <w:szCs w:val="24"/>
              </w:rPr>
              <w:t>мулирование и аргументация своего мнения и позиции, умение выражать свои мысли и идеи устно и письменно.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Предметные: </w:t>
            </w:r>
            <w:r w:rsidRPr="0051167E">
              <w:rPr>
                <w:i/>
                <w:sz w:val="24"/>
                <w:szCs w:val="24"/>
              </w:rPr>
              <w:t>Уметь:</w:t>
            </w:r>
            <w:r w:rsidRPr="0051167E">
              <w:rPr>
                <w:sz w:val="24"/>
                <w:szCs w:val="24"/>
              </w:rPr>
              <w:t xml:space="preserve"> выделять кл</w:t>
            </w:r>
            <w:r w:rsidRPr="0051167E">
              <w:rPr>
                <w:sz w:val="24"/>
                <w:szCs w:val="24"/>
              </w:rPr>
              <w:t>ю</w:t>
            </w:r>
            <w:r w:rsidRPr="0051167E">
              <w:rPr>
                <w:sz w:val="24"/>
                <w:szCs w:val="24"/>
              </w:rPr>
              <w:t>чевые фразы в тексте, подбирать с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>нонимы, объяснять орфограммы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833"/>
        </w:trPr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Pr="00292146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292146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92146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292146">
              <w:rPr>
                <w:b/>
                <w:sz w:val="24"/>
                <w:szCs w:val="24"/>
              </w:rPr>
              <w:t xml:space="preserve"> В 5-6 КЛАССАХ – 11 часов</w:t>
            </w:r>
          </w:p>
        </w:tc>
      </w:tr>
      <w:tr w:rsidR="00EB2CAA" w:rsidRPr="00B72656" w:rsidTr="001B0170">
        <w:trPr>
          <w:trHeight w:val="4526"/>
        </w:trPr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E76F6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Личностные УУД</w:t>
            </w:r>
            <w:r w:rsidRPr="00991712">
              <w:rPr>
                <w:sz w:val="24"/>
                <w:szCs w:val="24"/>
              </w:rPr>
              <w:t>: овладение на уровне общего образования системой знаний и умений, навыками их прим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нения.</w:t>
            </w:r>
          </w:p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Регулятивные УУД</w:t>
            </w:r>
            <w:r w:rsidRPr="00991712">
              <w:rPr>
                <w:sz w:val="24"/>
                <w:szCs w:val="24"/>
              </w:rPr>
              <w:t>: высказывать предположения на основе наблюд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ний, формулировать вопрос (пробл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му) урока,</w:t>
            </w:r>
            <w:r>
              <w:rPr>
                <w:sz w:val="24"/>
                <w:szCs w:val="24"/>
              </w:rPr>
              <w:t xml:space="preserve"> </w:t>
            </w:r>
            <w:r w:rsidRPr="00991712">
              <w:rPr>
                <w:sz w:val="24"/>
                <w:szCs w:val="24"/>
              </w:rPr>
              <w:t>осуществлять познавател</w:t>
            </w:r>
            <w:r w:rsidRPr="00991712">
              <w:rPr>
                <w:sz w:val="24"/>
                <w:szCs w:val="24"/>
              </w:rPr>
              <w:t>ь</w:t>
            </w:r>
            <w:r w:rsidRPr="00991712">
              <w:rPr>
                <w:sz w:val="24"/>
                <w:szCs w:val="24"/>
              </w:rPr>
              <w:t>ную и личностную рефлексию.</w:t>
            </w:r>
          </w:p>
          <w:p w:rsidR="00EB2CAA" w:rsidRPr="00991712" w:rsidRDefault="00EB2CAA" w:rsidP="001B0170">
            <w:pPr>
              <w:jc w:val="both"/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Познавательные УУД</w:t>
            </w:r>
            <w:r w:rsidRPr="00991712">
              <w:rPr>
                <w:sz w:val="24"/>
                <w:szCs w:val="24"/>
              </w:rPr>
              <w:t>: преобразов</w:t>
            </w:r>
            <w:r w:rsidRPr="00991712">
              <w:rPr>
                <w:sz w:val="24"/>
                <w:szCs w:val="24"/>
              </w:rPr>
              <w:t>ы</w:t>
            </w:r>
            <w:r w:rsidRPr="00991712">
              <w:rPr>
                <w:sz w:val="24"/>
                <w:szCs w:val="24"/>
              </w:rPr>
              <w:t>вать информацию из одной формы в другу</w:t>
            </w:r>
            <w:proofErr w:type="gramStart"/>
            <w:r w:rsidRPr="00991712">
              <w:rPr>
                <w:sz w:val="24"/>
                <w:szCs w:val="24"/>
              </w:rPr>
              <w:t>ю(</w:t>
            </w:r>
            <w:proofErr w:type="gramEnd"/>
            <w:r w:rsidRPr="00991712">
              <w:rPr>
                <w:sz w:val="24"/>
                <w:szCs w:val="24"/>
              </w:rPr>
              <w:t xml:space="preserve"> текст в схему, модель, табл</w:t>
            </w:r>
            <w:r w:rsidRPr="00991712">
              <w:rPr>
                <w:sz w:val="24"/>
                <w:szCs w:val="24"/>
              </w:rPr>
              <w:t>и</w:t>
            </w:r>
            <w:r w:rsidRPr="00991712">
              <w:rPr>
                <w:sz w:val="24"/>
                <w:szCs w:val="24"/>
              </w:rPr>
              <w:t>цу), анализировать, строить логич</w:t>
            </w:r>
            <w:r w:rsidRPr="00991712">
              <w:rPr>
                <w:sz w:val="24"/>
                <w:szCs w:val="24"/>
              </w:rPr>
              <w:t>е</w:t>
            </w:r>
            <w:r w:rsidRPr="00991712">
              <w:rPr>
                <w:sz w:val="24"/>
                <w:szCs w:val="24"/>
              </w:rPr>
              <w:t>ские рассуждения, сравнивать, делать выводы.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991712">
              <w:rPr>
                <w:b/>
                <w:sz w:val="24"/>
                <w:szCs w:val="24"/>
              </w:rPr>
              <w:t>Коммуникативные УУД</w:t>
            </w:r>
            <w:r w:rsidRPr="00991712">
              <w:rPr>
                <w:sz w:val="24"/>
                <w:szCs w:val="24"/>
              </w:rPr>
              <w:t>: свободно излагать свои мысли в устной и пис</w:t>
            </w:r>
            <w:r w:rsidRPr="00991712">
              <w:rPr>
                <w:sz w:val="24"/>
                <w:szCs w:val="24"/>
              </w:rPr>
              <w:t>ь</w:t>
            </w:r>
            <w:r w:rsidRPr="00991712">
              <w:rPr>
                <w:sz w:val="24"/>
                <w:szCs w:val="24"/>
              </w:rPr>
              <w:t>менной форме, слушать и слышать других, быть готовым корректировать свою точку зрения, осуществлять вз</w:t>
            </w:r>
            <w:r w:rsidRPr="00991712">
              <w:rPr>
                <w:sz w:val="24"/>
                <w:szCs w:val="24"/>
              </w:rPr>
              <w:t>а</w:t>
            </w:r>
            <w:r w:rsidRPr="00991712">
              <w:rPr>
                <w:sz w:val="24"/>
                <w:szCs w:val="24"/>
              </w:rPr>
              <w:t>имный контроль.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2974"/>
        </w:trPr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</w:t>
            </w:r>
            <w:r w:rsidRPr="0051167E">
              <w:rPr>
                <w:sz w:val="24"/>
                <w:szCs w:val="24"/>
              </w:rPr>
              <w:t xml:space="preserve"> Синтаксис. Синтакс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 xml:space="preserve">ческий разбор. </w:t>
            </w:r>
          </w:p>
          <w:p w:rsidR="00EB2CAA" w:rsidRPr="00E76F6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Беседа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Синтаксический </w:t>
            </w:r>
            <w:r w:rsidRPr="0051167E">
              <w:rPr>
                <w:sz w:val="24"/>
                <w:szCs w:val="24"/>
              </w:rPr>
              <w:t xml:space="preserve"> разбор</w:t>
            </w:r>
            <w:r>
              <w:rPr>
                <w:sz w:val="24"/>
                <w:szCs w:val="24"/>
              </w:rPr>
              <w:t>.</w:t>
            </w:r>
            <w:r w:rsidRPr="0051167E">
              <w:rPr>
                <w:sz w:val="24"/>
                <w:szCs w:val="24"/>
              </w:rPr>
              <w:t xml:space="preserve"> Выпо</w:t>
            </w:r>
            <w:r w:rsidRPr="0051167E">
              <w:rPr>
                <w:sz w:val="24"/>
                <w:szCs w:val="24"/>
              </w:rPr>
              <w:t>л</w:t>
            </w:r>
            <w:r w:rsidRPr="0051167E">
              <w:rPr>
                <w:sz w:val="24"/>
                <w:szCs w:val="24"/>
              </w:rPr>
              <w:t>нение упражн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ний, констру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>рование предл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жений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Предметные</w:t>
            </w:r>
            <w:proofErr w:type="gramStart"/>
            <w:r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нать: </w:t>
            </w:r>
            <w:r w:rsidRPr="0051167E">
              <w:rPr>
                <w:color w:val="000000"/>
                <w:sz w:val="24"/>
                <w:szCs w:val="24"/>
              </w:rPr>
              <w:t xml:space="preserve">понятия 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синта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сис, пунк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туация, </w:t>
            </w:r>
            <w:r w:rsidRPr="0051167E">
              <w:rPr>
                <w:iCs/>
                <w:color w:val="000000"/>
                <w:sz w:val="24"/>
                <w:szCs w:val="24"/>
              </w:rPr>
              <w:t>значение знаков пр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пинания для понимания текста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167E">
              <w:rPr>
                <w:iCs/>
                <w:color w:val="000000"/>
                <w:sz w:val="24"/>
                <w:szCs w:val="24"/>
              </w:rPr>
              <w:t>отл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чие простого предложения от сложн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го.</w:t>
            </w: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выделять и разбирать слов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сочетания, расставлять знаки препин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ния при однородных членах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жения,  </w:t>
            </w:r>
            <w:r w:rsidRPr="0051167E">
              <w:rPr>
                <w:color w:val="000000"/>
                <w:sz w:val="24"/>
                <w:szCs w:val="24"/>
              </w:rPr>
              <w:t>выполнять синтаксический разбор предложений</w:t>
            </w: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B2CAA" w:rsidRPr="00991712" w:rsidRDefault="00EB2CAA" w:rsidP="001B01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2CEA">
              <w:rPr>
                <w:color w:val="FF0000"/>
                <w:sz w:val="24"/>
                <w:szCs w:val="24"/>
              </w:rPr>
              <w:t xml:space="preserve"> </w:t>
            </w:r>
          </w:p>
          <w:p w:rsidR="00EB2CAA" w:rsidRPr="00991712" w:rsidRDefault="00EB2CAA" w:rsidP="001B01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1348"/>
        </w:trPr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</w:t>
            </w:r>
            <w:r w:rsidRPr="0051167E">
              <w:rPr>
                <w:sz w:val="24"/>
                <w:szCs w:val="24"/>
              </w:rPr>
              <w:t xml:space="preserve"> Пунктуация. Пункту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ционный разбор.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Контрольное списывание с объяснением п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становки знаков  препинания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 xml:space="preserve">понятия 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синтаксис, пунк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туация, </w:t>
            </w:r>
            <w:r w:rsidRPr="0051167E">
              <w:rPr>
                <w:iCs/>
                <w:color w:val="000000"/>
                <w:sz w:val="24"/>
                <w:szCs w:val="24"/>
              </w:rPr>
              <w:t>значение знаков препинания для понимания текста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167E">
              <w:rPr>
                <w:iCs/>
                <w:color w:val="000000"/>
                <w:sz w:val="24"/>
                <w:szCs w:val="24"/>
              </w:rPr>
              <w:t>отличие пр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стого предложения 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сложного.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выделять и разбирать слов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сочетания, расставлять знаки препин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ния при однородных членах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жения,  </w:t>
            </w:r>
            <w:r w:rsidRPr="0051167E">
              <w:rPr>
                <w:color w:val="000000"/>
                <w:sz w:val="24"/>
                <w:szCs w:val="24"/>
              </w:rPr>
              <w:t>выполнять синтаксический разбор предложений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 Фонетика и орфогр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фия. Фонетический разбор.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ражнений. Фон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тический разбор.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5A0172" w:rsidRDefault="00EB2CAA" w:rsidP="001B0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72">
              <w:rPr>
                <w:i/>
                <w:iCs/>
                <w:sz w:val="24"/>
                <w:szCs w:val="24"/>
              </w:rPr>
              <w:t>Знать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5A0172">
              <w:rPr>
                <w:iCs/>
                <w:sz w:val="24"/>
                <w:szCs w:val="24"/>
              </w:rPr>
              <w:t>понятия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A0172">
              <w:rPr>
                <w:i/>
                <w:iCs/>
                <w:sz w:val="24"/>
                <w:szCs w:val="24"/>
              </w:rPr>
              <w:t>фонетика, гра</w:t>
            </w:r>
            <w:r w:rsidRPr="005A0172">
              <w:rPr>
                <w:i/>
                <w:iCs/>
                <w:sz w:val="24"/>
                <w:szCs w:val="24"/>
              </w:rPr>
              <w:softHyphen/>
              <w:t xml:space="preserve">фика, орфография; </w:t>
            </w:r>
            <w:r w:rsidRPr="005A0172">
              <w:rPr>
                <w:sz w:val="24"/>
                <w:szCs w:val="24"/>
              </w:rPr>
              <w:t>различия между гласн</w:t>
            </w:r>
            <w:r w:rsidRPr="005A0172">
              <w:rPr>
                <w:sz w:val="24"/>
                <w:szCs w:val="24"/>
              </w:rPr>
              <w:t>ы</w:t>
            </w:r>
            <w:r w:rsidRPr="005A0172">
              <w:rPr>
                <w:sz w:val="24"/>
                <w:szCs w:val="24"/>
              </w:rPr>
              <w:t xml:space="preserve">ми и согласными звуками. </w:t>
            </w:r>
          </w:p>
          <w:p w:rsidR="00EB2CAA" w:rsidRPr="005A0172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172">
              <w:rPr>
                <w:i/>
                <w:iCs/>
                <w:sz w:val="24"/>
                <w:szCs w:val="24"/>
              </w:rPr>
              <w:t xml:space="preserve">Уметь: </w:t>
            </w:r>
            <w:r w:rsidRPr="005A0172">
              <w:rPr>
                <w:iCs/>
                <w:sz w:val="24"/>
                <w:szCs w:val="24"/>
              </w:rPr>
              <w:t>производить фонетический разбор слова</w:t>
            </w:r>
          </w:p>
          <w:p w:rsidR="00EB2CAA" w:rsidRPr="005A0172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Фонетический разбор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</w:t>
            </w:r>
            <w:r w:rsidRPr="0051167E">
              <w:rPr>
                <w:sz w:val="24"/>
                <w:szCs w:val="24"/>
              </w:rPr>
              <w:t xml:space="preserve"> Лексика и фразеол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гия.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ражнений, сл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варная работа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понятия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лексика, лекси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ческое значение слова; </w:t>
            </w:r>
            <w:r w:rsidRPr="0051167E">
              <w:rPr>
                <w:i/>
                <w:color w:val="000000"/>
                <w:sz w:val="24"/>
                <w:szCs w:val="24"/>
              </w:rPr>
              <w:t>фразеология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определять лексическое зн</w:t>
            </w:r>
            <w:r w:rsidRPr="0051167E">
              <w:rPr>
                <w:color w:val="000000"/>
                <w:sz w:val="24"/>
                <w:szCs w:val="24"/>
              </w:rPr>
              <w:t>а</w:t>
            </w:r>
            <w:r w:rsidRPr="0051167E">
              <w:rPr>
                <w:color w:val="000000"/>
                <w:sz w:val="24"/>
                <w:szCs w:val="24"/>
              </w:rPr>
              <w:t>чение слов с помощью тол</w:t>
            </w:r>
            <w:r w:rsidRPr="0051167E">
              <w:rPr>
                <w:color w:val="000000"/>
                <w:sz w:val="24"/>
                <w:szCs w:val="24"/>
              </w:rPr>
              <w:softHyphen/>
              <w:t>кового сл</w:t>
            </w:r>
            <w:r w:rsidRPr="0051167E">
              <w:rPr>
                <w:color w:val="000000"/>
                <w:sz w:val="24"/>
                <w:szCs w:val="24"/>
              </w:rPr>
              <w:t>о</w:t>
            </w:r>
            <w:r w:rsidRPr="0051167E">
              <w:rPr>
                <w:color w:val="000000"/>
                <w:sz w:val="24"/>
                <w:szCs w:val="24"/>
              </w:rPr>
              <w:t>варя; объяснять различие лексического и грамматического значений слова; правильно упо</w:t>
            </w:r>
            <w:r w:rsidRPr="0051167E">
              <w:rPr>
                <w:color w:val="000000"/>
                <w:sz w:val="24"/>
                <w:szCs w:val="24"/>
              </w:rPr>
              <w:softHyphen/>
              <w:t>треблять слова в устной и пись</w:t>
            </w:r>
            <w:r w:rsidRPr="0051167E">
              <w:rPr>
                <w:color w:val="000000"/>
                <w:sz w:val="24"/>
                <w:szCs w:val="24"/>
              </w:rPr>
              <w:softHyphen/>
              <w:t>менной речи; разграничивать лексическое и грамматическое знач</w:t>
            </w:r>
            <w:r w:rsidRPr="0051167E">
              <w:rPr>
                <w:color w:val="000000"/>
                <w:sz w:val="24"/>
                <w:szCs w:val="24"/>
              </w:rPr>
              <w:t>е</w:t>
            </w:r>
            <w:r w:rsidRPr="0051167E">
              <w:rPr>
                <w:color w:val="000000"/>
                <w:sz w:val="24"/>
                <w:szCs w:val="24"/>
              </w:rPr>
              <w:t>ния слова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Словарная работа, объяснительный диктант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</w:t>
            </w:r>
            <w:r w:rsidRPr="0051167E">
              <w:rPr>
                <w:sz w:val="24"/>
                <w:szCs w:val="24"/>
              </w:rPr>
              <w:t xml:space="preserve"> Словообразование и 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ражнений.  </w:t>
            </w:r>
            <w:r w:rsidRPr="0051167E">
              <w:rPr>
                <w:sz w:val="24"/>
                <w:szCs w:val="24"/>
              </w:rPr>
              <w:t>Морфемный и словообразов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тельный разбор.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 xml:space="preserve">понятия </w:t>
            </w:r>
            <w:proofErr w:type="spellStart"/>
            <w:r w:rsidRPr="0051167E">
              <w:rPr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51167E">
              <w:rPr>
                <w:i/>
                <w:iCs/>
                <w:color w:val="000000"/>
                <w:sz w:val="24"/>
                <w:szCs w:val="24"/>
              </w:rPr>
              <w:t>, мор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softHyphen/>
              <w:t>фема, образование слов, изменение слов, о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нокоренные слова, формы одного и того же слова. 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определять состав слова; в</w:t>
            </w:r>
            <w:r w:rsidRPr="0051167E">
              <w:rPr>
                <w:color w:val="000000"/>
                <w:sz w:val="24"/>
                <w:szCs w:val="24"/>
              </w:rPr>
              <w:t>ы</w:t>
            </w:r>
            <w:r w:rsidRPr="0051167E">
              <w:rPr>
                <w:color w:val="000000"/>
                <w:sz w:val="24"/>
                <w:szCs w:val="24"/>
              </w:rPr>
              <w:t>делять морфемы соответству</w:t>
            </w:r>
            <w:r w:rsidRPr="0051167E">
              <w:rPr>
                <w:color w:val="000000"/>
                <w:sz w:val="24"/>
                <w:szCs w:val="24"/>
              </w:rPr>
              <w:softHyphen/>
              <w:t>ющими значками; различать формы одного и того же слова и однокоренные слова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 xml:space="preserve">тант, </w:t>
            </w:r>
            <w:r>
              <w:rPr>
                <w:sz w:val="24"/>
                <w:szCs w:val="24"/>
              </w:rPr>
              <w:t>морфемный и словообразов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тельный </w:t>
            </w:r>
            <w:r w:rsidRPr="0051167E">
              <w:rPr>
                <w:sz w:val="24"/>
                <w:szCs w:val="24"/>
              </w:rPr>
              <w:t>разбор слов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931"/>
        </w:trPr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 </w:t>
            </w:r>
            <w:r w:rsidRPr="0051167E">
              <w:rPr>
                <w:sz w:val="24"/>
                <w:szCs w:val="24"/>
              </w:rPr>
              <w:t>Морфология и орф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 xml:space="preserve">графия. 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Разбор слов,</w:t>
            </w:r>
            <w:r>
              <w:rPr>
                <w:sz w:val="24"/>
                <w:szCs w:val="24"/>
              </w:rPr>
              <w:t xml:space="preserve"> </w:t>
            </w:r>
            <w:r w:rsidRPr="0051167E">
              <w:rPr>
                <w:sz w:val="24"/>
                <w:szCs w:val="24"/>
              </w:rPr>
              <w:t>в</w:t>
            </w:r>
            <w:r w:rsidRPr="0051167E">
              <w:rPr>
                <w:sz w:val="24"/>
                <w:szCs w:val="24"/>
              </w:rPr>
              <w:t>ы</w:t>
            </w:r>
            <w:r w:rsidRPr="0051167E">
              <w:rPr>
                <w:sz w:val="24"/>
                <w:szCs w:val="24"/>
              </w:rPr>
              <w:t>полнение упра</w:t>
            </w:r>
            <w:r w:rsidRPr="0051167E">
              <w:rPr>
                <w:sz w:val="24"/>
                <w:szCs w:val="24"/>
              </w:rPr>
              <w:t>ж</w:t>
            </w:r>
            <w:r w:rsidRPr="0051167E">
              <w:rPr>
                <w:sz w:val="24"/>
                <w:szCs w:val="24"/>
              </w:rPr>
              <w:t>нений</w:t>
            </w:r>
            <w:r>
              <w:rPr>
                <w:sz w:val="24"/>
                <w:szCs w:val="24"/>
              </w:rPr>
              <w:t xml:space="preserve">. </w:t>
            </w:r>
            <w:r w:rsidRPr="0051167E">
              <w:rPr>
                <w:sz w:val="24"/>
                <w:szCs w:val="24"/>
              </w:rPr>
              <w:t>Морф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логический ра</w:t>
            </w:r>
            <w:r w:rsidRPr="0051167E">
              <w:rPr>
                <w:sz w:val="24"/>
                <w:szCs w:val="24"/>
              </w:rPr>
              <w:t>з</w:t>
            </w:r>
            <w:r w:rsidRPr="0051167E">
              <w:rPr>
                <w:sz w:val="24"/>
                <w:szCs w:val="24"/>
              </w:rPr>
              <w:t>бор слова.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51167E">
              <w:rPr>
                <w:iCs/>
                <w:color w:val="000000"/>
                <w:sz w:val="24"/>
                <w:szCs w:val="24"/>
              </w:rPr>
              <w:t>:  отличие самостоятельных и служебных частей речи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знавательными признаками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</w:t>
            </w:r>
            <w:r w:rsidRPr="0051167E">
              <w:rPr>
                <w:sz w:val="24"/>
                <w:szCs w:val="24"/>
              </w:rPr>
              <w:t>азбор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 Литературный язык, нормы, их изменчивость.</w:t>
            </w:r>
          </w:p>
        </w:tc>
        <w:tc>
          <w:tcPr>
            <w:tcW w:w="2013" w:type="dxa"/>
          </w:tcPr>
          <w:p w:rsidR="00EB2CAA" w:rsidRPr="00292146" w:rsidRDefault="00EB2CAA" w:rsidP="001B01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 по культуре речи.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нормы литературного языка.</w:t>
            </w:r>
          </w:p>
          <w:p w:rsidR="00EB2CAA" w:rsidRPr="00292146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соблюдать нормы литерату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ного языка.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классах». Анализ проверочной работы.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 на проверку 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понятий, изученных в 5-6 классах.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над оши</w:t>
            </w:r>
            <w:r w:rsidRPr="0051167E">
              <w:rPr>
                <w:sz w:val="24"/>
                <w:szCs w:val="24"/>
              </w:rPr>
              <w:t>б</w:t>
            </w:r>
            <w:r w:rsidRPr="0051167E">
              <w:rPr>
                <w:sz w:val="24"/>
                <w:szCs w:val="24"/>
              </w:rPr>
              <w:t>ками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</w:t>
            </w:r>
            <w:r w:rsidRPr="00511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Что такое т</w:t>
            </w:r>
            <w:r w:rsidRPr="0051167E">
              <w:rPr>
                <w:sz w:val="24"/>
                <w:szCs w:val="24"/>
              </w:rPr>
              <w:t>екст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Составление плана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что такое текст, типы текстов и стили.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озаглавливать текст, делить на абзацы, определять тип  и стиль те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ста; соотносить стили текстов и жа</w:t>
            </w:r>
            <w:r w:rsidRPr="0051167E">
              <w:rPr>
                <w:iCs/>
                <w:color w:val="000000"/>
                <w:sz w:val="24"/>
                <w:szCs w:val="24"/>
              </w:rPr>
              <w:t>н</w:t>
            </w:r>
            <w:r w:rsidRPr="0051167E">
              <w:rPr>
                <w:iCs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Контрольное изложение.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4775B8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совершенствовать умения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содержание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0F6A16">
              <w:rPr>
                <w:b/>
                <w:sz w:val="24"/>
                <w:szCs w:val="24"/>
              </w:rPr>
              <w:t>ПРИЧАСТИЕ – 44 часа</w:t>
            </w:r>
          </w:p>
          <w:p w:rsidR="00EB2CAA" w:rsidRPr="000F6A16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Личностные УУД:</w:t>
            </w:r>
            <w:r w:rsidRPr="009F6AA3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нения в различных жизненных ситу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Регулятивные УУД:</w:t>
            </w:r>
            <w:r w:rsidRPr="009F6AA3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 xml:space="preserve">ке, работа по схеме, осуществление </w:t>
            </w:r>
            <w:proofErr w:type="spellStart"/>
            <w:r w:rsidRPr="009F6AA3">
              <w:rPr>
                <w:sz w:val="24"/>
                <w:szCs w:val="24"/>
              </w:rPr>
              <w:t>самоконтроля</w:t>
            </w:r>
            <w:proofErr w:type="gramStart"/>
            <w:r w:rsidRPr="009F6AA3">
              <w:rPr>
                <w:sz w:val="24"/>
                <w:szCs w:val="24"/>
              </w:rPr>
              <w:t>,с</w:t>
            </w:r>
            <w:proofErr w:type="gramEnd"/>
            <w:r w:rsidRPr="009F6AA3">
              <w:rPr>
                <w:sz w:val="24"/>
                <w:szCs w:val="24"/>
              </w:rPr>
              <w:t>оотношение</w:t>
            </w:r>
            <w:proofErr w:type="spellEnd"/>
            <w:r w:rsidRPr="009F6AA3">
              <w:rPr>
                <w:sz w:val="24"/>
                <w:szCs w:val="24"/>
              </w:rPr>
              <w:t xml:space="preserve"> цели и 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 xml:space="preserve">зультатов </w:t>
            </w:r>
            <w:proofErr w:type="spellStart"/>
            <w:r w:rsidRPr="009F6AA3">
              <w:rPr>
                <w:sz w:val="24"/>
                <w:szCs w:val="24"/>
              </w:rPr>
              <w:t>деятельности,выработка</w:t>
            </w:r>
            <w:proofErr w:type="spellEnd"/>
            <w:r w:rsidRPr="009F6AA3">
              <w:rPr>
                <w:sz w:val="24"/>
                <w:szCs w:val="24"/>
              </w:rPr>
              <w:t xml:space="preserve"> критериев оценки и определение ст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 xml:space="preserve">пени успешности работы, поиск путей решения </w:t>
            </w:r>
            <w:proofErr w:type="spellStart"/>
            <w:r w:rsidRPr="009F6AA3">
              <w:rPr>
                <w:sz w:val="24"/>
                <w:szCs w:val="24"/>
              </w:rPr>
              <w:t>проблемы,целеполагание</w:t>
            </w:r>
            <w:proofErr w:type="spellEnd"/>
            <w:r w:rsidRPr="009F6AA3">
              <w:rPr>
                <w:sz w:val="24"/>
                <w:szCs w:val="24"/>
              </w:rPr>
              <w:t>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Познавательные УУД:</w:t>
            </w:r>
            <w:r w:rsidRPr="009F6AA3">
              <w:rPr>
                <w:sz w:val="24"/>
                <w:szCs w:val="24"/>
              </w:rPr>
              <w:t xml:space="preserve"> моделиров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ние, построение логической цепи ра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 xml:space="preserve">суждений, </w:t>
            </w:r>
            <w:proofErr w:type="spellStart"/>
            <w:r w:rsidRPr="009F6AA3">
              <w:rPr>
                <w:sz w:val="24"/>
                <w:szCs w:val="24"/>
              </w:rPr>
              <w:t>анализ</w:t>
            </w:r>
            <w:proofErr w:type="gramStart"/>
            <w:r w:rsidRPr="009F6AA3">
              <w:rPr>
                <w:sz w:val="24"/>
                <w:szCs w:val="24"/>
              </w:rPr>
              <w:t>,с</w:t>
            </w:r>
            <w:proofErr w:type="gramEnd"/>
            <w:r w:rsidRPr="009F6AA3">
              <w:rPr>
                <w:sz w:val="24"/>
                <w:szCs w:val="24"/>
              </w:rPr>
              <w:t>интез</w:t>
            </w:r>
            <w:proofErr w:type="spellEnd"/>
            <w:r w:rsidRPr="009F6AA3">
              <w:rPr>
                <w:sz w:val="24"/>
                <w:szCs w:val="24"/>
              </w:rPr>
              <w:t>, подведение под понятие, выведение следствий, умение структурировать знания, о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 xml:space="preserve">воение способа </w:t>
            </w:r>
            <w:proofErr w:type="spellStart"/>
            <w:r w:rsidRPr="009F6AA3">
              <w:rPr>
                <w:sz w:val="24"/>
                <w:szCs w:val="24"/>
              </w:rPr>
              <w:t>прове</w:t>
            </w:r>
            <w:r w:rsidRPr="009F6AA3">
              <w:rPr>
                <w:sz w:val="24"/>
                <w:szCs w:val="24"/>
              </w:rPr>
              <w:t>р</w:t>
            </w:r>
            <w:r w:rsidRPr="009F6AA3">
              <w:rPr>
                <w:sz w:val="24"/>
                <w:szCs w:val="24"/>
              </w:rPr>
              <w:t>ки,представление</w:t>
            </w:r>
            <w:proofErr w:type="spellEnd"/>
            <w:r w:rsidRPr="009F6AA3">
              <w:rPr>
                <w:sz w:val="24"/>
                <w:szCs w:val="24"/>
              </w:rPr>
              <w:t xml:space="preserve"> информации в ра</w:t>
            </w:r>
            <w:r w:rsidRPr="009F6AA3">
              <w:rPr>
                <w:sz w:val="24"/>
                <w:szCs w:val="24"/>
              </w:rPr>
              <w:t>з</w:t>
            </w:r>
            <w:r w:rsidRPr="009F6AA3">
              <w:rPr>
                <w:sz w:val="24"/>
                <w:szCs w:val="24"/>
              </w:rPr>
              <w:t>ных формах (ключевые слова, сх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мы),извлечение информации из исто</w:t>
            </w:r>
            <w:r w:rsidRPr="009F6AA3">
              <w:rPr>
                <w:sz w:val="24"/>
                <w:szCs w:val="24"/>
              </w:rPr>
              <w:t>ч</w:t>
            </w:r>
            <w:r w:rsidRPr="009F6AA3">
              <w:rPr>
                <w:sz w:val="24"/>
                <w:szCs w:val="24"/>
              </w:rPr>
              <w:t>ников и представление ее в удобной форме.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Коммуникативные УУД:</w:t>
            </w:r>
            <w:r w:rsidRPr="009F6AA3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вым корректировать свою точку зр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9F6AA3">
              <w:rPr>
                <w:sz w:val="24"/>
                <w:szCs w:val="24"/>
              </w:rPr>
              <w:t>я</w:t>
            </w:r>
            <w:r w:rsidRPr="009F6AA3">
              <w:rPr>
                <w:sz w:val="24"/>
                <w:szCs w:val="24"/>
              </w:rPr>
              <w:t>тельности, умение устно и письменно выражать свои мысли, идеи.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причастии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ражнений, сл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варная работа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общее грамматическое знач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ние, морфологические и синтаксич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ские признаки причастия.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находить и дифференцировать причастия по указанным признакам, отличать причастия от глаголов и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лагательных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троль, словарная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Словарная раб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та, выполнение упражнений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признаки прилагательного у причастия, 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склонения причастий, правило написания гла</w:t>
            </w:r>
            <w:r w:rsidRPr="0051167E">
              <w:rPr>
                <w:iCs/>
                <w:color w:val="000000"/>
                <w:sz w:val="24"/>
                <w:szCs w:val="24"/>
              </w:rPr>
              <w:t>с</w:t>
            </w:r>
            <w:r w:rsidRPr="0051167E">
              <w:rPr>
                <w:iCs/>
                <w:color w:val="000000"/>
                <w:sz w:val="24"/>
                <w:szCs w:val="24"/>
              </w:rPr>
              <w:t>ных в падежных окончаниях прича</w:t>
            </w:r>
            <w:r w:rsidRPr="0051167E">
              <w:rPr>
                <w:iCs/>
                <w:color w:val="000000"/>
                <w:sz w:val="24"/>
                <w:szCs w:val="24"/>
              </w:rPr>
              <w:t>с</w:t>
            </w:r>
            <w:r w:rsidRPr="0051167E">
              <w:rPr>
                <w:iCs/>
                <w:color w:val="000000"/>
                <w:sz w:val="24"/>
                <w:szCs w:val="24"/>
              </w:rPr>
              <w:t>тий</w:t>
            </w:r>
          </w:p>
          <w:p w:rsidR="00EB2CAA" w:rsidRPr="00AD38A7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определять признаки прилаг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у причастия;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склонять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частия, применяя алгоритм определ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ния падежного окончания причастий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Словарная раб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та, выполнение упражнений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признаки глагола у причастия, </w:t>
            </w: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определять признаки глагола у причастия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19, 20 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Конструиров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ние предлож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определение причастного об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рота, условия обособления причастн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 оборота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определять причастный об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рот, опознавать одиночные причастия и причастные обороты, </w:t>
            </w:r>
            <w:r w:rsidRPr="0051167E">
              <w:rPr>
                <w:sz w:val="24"/>
                <w:szCs w:val="24"/>
              </w:rPr>
              <w:t>определять главное и зависимое слово, графич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ски обозначать причастный оборот на письме, уметь находить границы пр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>частного оборота.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Комментирован </w:t>
            </w:r>
            <w:proofErr w:type="gramStart"/>
            <w:r w:rsidRPr="0051167E">
              <w:rPr>
                <w:sz w:val="24"/>
                <w:szCs w:val="24"/>
              </w:rPr>
              <w:t>-</w:t>
            </w:r>
            <w:proofErr w:type="spellStart"/>
            <w:r w:rsidRPr="0051167E">
              <w:rPr>
                <w:sz w:val="24"/>
                <w:szCs w:val="24"/>
              </w:rPr>
              <w:t>н</w:t>
            </w:r>
            <w:proofErr w:type="gramEnd"/>
            <w:r w:rsidRPr="0051167E">
              <w:rPr>
                <w:sz w:val="24"/>
                <w:szCs w:val="24"/>
              </w:rPr>
              <w:t>ое</w:t>
            </w:r>
            <w:proofErr w:type="spellEnd"/>
            <w:r w:rsidRPr="0051167E">
              <w:rPr>
                <w:sz w:val="24"/>
                <w:szCs w:val="24"/>
              </w:rPr>
              <w:t xml:space="preserve"> письмо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1167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Р. Типы речи. Описание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вида местности.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 полное описание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виды описания местности, 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повую композицию этого вида опис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</w:t>
            </w:r>
          </w:p>
          <w:p w:rsidR="00EB2CAA" w:rsidRPr="00736A76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создание сжатого и полного описания общего вида местности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</w:t>
            </w:r>
            <w:r>
              <w:rPr>
                <w:sz w:val="24"/>
                <w:szCs w:val="24"/>
              </w:rPr>
              <w:t>ста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Слитное и раздельное напис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 xml:space="preserve">ние </w:t>
            </w:r>
            <w:r w:rsidRPr="0051167E">
              <w:rPr>
                <w:b/>
                <w:i/>
                <w:sz w:val="24"/>
                <w:szCs w:val="24"/>
              </w:rPr>
              <w:t>не</w:t>
            </w:r>
            <w:r w:rsidRPr="0051167E">
              <w:rPr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Словарная раб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та, выполнение упражнений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правило слитного и раздельн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 написания НЕ с причастиями и др</w:t>
            </w:r>
            <w:r w:rsidRPr="0051167E">
              <w:rPr>
                <w:iCs/>
                <w:color w:val="000000"/>
                <w:sz w:val="24"/>
                <w:szCs w:val="24"/>
              </w:rPr>
              <w:t>у</w:t>
            </w:r>
            <w:r w:rsidRPr="0051167E">
              <w:rPr>
                <w:iCs/>
                <w:color w:val="000000"/>
                <w:sz w:val="24"/>
                <w:szCs w:val="24"/>
              </w:rPr>
              <w:t>гими частями речи.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применять орфографическое правило при написании НЕ с прича</w:t>
            </w:r>
            <w:r w:rsidRPr="0051167E">
              <w:rPr>
                <w:iCs/>
                <w:color w:val="000000"/>
                <w:sz w:val="24"/>
                <w:szCs w:val="24"/>
              </w:rPr>
              <w:t>с</w:t>
            </w:r>
            <w:r w:rsidRPr="0051167E">
              <w:rPr>
                <w:iCs/>
                <w:color w:val="000000"/>
                <w:sz w:val="24"/>
                <w:szCs w:val="24"/>
              </w:rPr>
              <w:t>тиями и другими частями речи, подб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рать синонимы и синонимические конструкции к причастиям; определять стилевую принадлежность текста, о</w:t>
            </w:r>
            <w:r w:rsidRPr="0051167E">
              <w:rPr>
                <w:iCs/>
                <w:color w:val="000000"/>
                <w:sz w:val="24"/>
                <w:szCs w:val="24"/>
              </w:rPr>
              <w:t>п</w:t>
            </w:r>
            <w:r w:rsidRPr="0051167E">
              <w:rPr>
                <w:iCs/>
                <w:color w:val="000000"/>
                <w:sz w:val="24"/>
                <w:szCs w:val="24"/>
              </w:rPr>
              <w:t>ределять основную мысль.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причастия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A4730">
              <w:rPr>
                <w:iCs/>
                <w:color w:val="000000"/>
                <w:sz w:val="24"/>
                <w:szCs w:val="24"/>
              </w:rPr>
              <w:t>семантика действительных и страдательных причастий</w:t>
            </w:r>
          </w:p>
          <w:p w:rsidR="00EB2CAA" w:rsidRPr="004A4730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опознавать действительные и страдательные причастия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правописание действительных причастий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стоящего времени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образования де</w:t>
            </w:r>
            <w:r w:rsidRPr="0051167E">
              <w:rPr>
                <w:iCs/>
                <w:color w:val="000000"/>
                <w:sz w:val="24"/>
                <w:szCs w:val="24"/>
              </w:rPr>
              <w:t>й</w:t>
            </w:r>
            <w:r w:rsidRPr="0051167E">
              <w:rPr>
                <w:iCs/>
                <w:color w:val="000000"/>
                <w:sz w:val="24"/>
                <w:szCs w:val="24"/>
              </w:rPr>
              <w:t>ствительных причастий настоящего времени, суффиксы действительных причастий настоящего времени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распознавать действительные причастия настоящего времени, обр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зовывать действительные причастия от разных глаголов, применять орфогр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фическое правило при образовании действительных причастий настоящ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го времени.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правописание страдательных причастий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стоящего времени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образования стр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дательных причастий настоящего вр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мени, суффиксы страдательных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частий настоящего времени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распознавать страдательные причастия настоящего времени, обр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зовывать страдательные  причастия от разных глаголов, применять орфогр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фическое правило при образовании страдательных  причастий настоящего времени; заменять действительные причастия страдательными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3403"/>
        </w:trPr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образования де</w:t>
            </w:r>
            <w:r w:rsidRPr="0051167E">
              <w:rPr>
                <w:iCs/>
                <w:color w:val="000000"/>
                <w:sz w:val="24"/>
                <w:szCs w:val="24"/>
              </w:rPr>
              <w:t>й</w:t>
            </w:r>
            <w:r w:rsidRPr="0051167E">
              <w:rPr>
                <w:iCs/>
                <w:color w:val="000000"/>
                <w:sz w:val="24"/>
                <w:szCs w:val="24"/>
              </w:rPr>
              <w:t>ствительных причастий прошедшего времени, суффиксы действительных причастий прошедшего времени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распознавать действительные причастия прошедшего времени, обр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зовывать действительные причастия от разных глаголов, применять орфогр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фическое правило при образовании действительных причастий прошедш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го времени; составлять вопросный план текста.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правописание страдательных причастий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шедшего времени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образования стр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дательных причастий прошедшего времени, суффиксы страдательных причастий прошедшего времени, пр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вописание Н и НН в прилагательных и причастиях.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распознавать страдательные причастия прошедшего времени, обр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зовывать страдательные  причастия от разных глаголов, применять орфогр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фическое правило при образовании страдательных  причастий прошедш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го времени; отличать причастия от  прилагательных.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B2CAA" w:rsidRPr="00136F3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е-ё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шип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в суффиксах страдател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причастий прошедшего времени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орфограмма « Буквы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е-ё</w:t>
            </w:r>
            <w:proofErr w:type="spellEnd"/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 в суффиксах причастий».</w:t>
            </w:r>
          </w:p>
          <w:p w:rsidR="00EB2CAA" w:rsidRPr="006616BD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правило при образовании страдател</w:t>
            </w:r>
            <w:r w:rsidRPr="0051167E">
              <w:rPr>
                <w:iCs/>
                <w:color w:val="000000"/>
                <w:sz w:val="24"/>
                <w:szCs w:val="24"/>
              </w:rPr>
              <w:t>ь</w:t>
            </w:r>
            <w:r w:rsidRPr="0051167E">
              <w:rPr>
                <w:iCs/>
                <w:color w:val="000000"/>
                <w:sz w:val="24"/>
                <w:szCs w:val="24"/>
              </w:rPr>
              <w:t>ных  причастий прошедшего времени; отличать причастия от  прилагател</w:t>
            </w:r>
            <w:r w:rsidRPr="0051167E">
              <w:rPr>
                <w:iCs/>
                <w:color w:val="000000"/>
                <w:sz w:val="24"/>
                <w:szCs w:val="24"/>
              </w:rPr>
              <w:t>ь</w:t>
            </w:r>
            <w:r w:rsidRPr="0051167E">
              <w:rPr>
                <w:iCs/>
                <w:color w:val="000000"/>
                <w:sz w:val="24"/>
                <w:szCs w:val="24"/>
              </w:rPr>
              <w:t>ных.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Описание действий.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процессы.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 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 действий.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766C6">
              <w:rPr>
                <w:iCs/>
                <w:color w:val="000000"/>
                <w:sz w:val="24"/>
                <w:szCs w:val="24"/>
              </w:rPr>
              <w:t>конструкции, типичные для описания трудовых процессов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1766C6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766C6">
              <w:rPr>
                <w:iCs/>
                <w:color w:val="000000"/>
                <w:sz w:val="24"/>
                <w:szCs w:val="24"/>
              </w:rPr>
              <w:t>описывать трудовой процесс</w:t>
            </w:r>
            <w:r>
              <w:rPr>
                <w:iCs/>
                <w:color w:val="000000"/>
                <w:sz w:val="24"/>
                <w:szCs w:val="24"/>
              </w:rPr>
              <w:t xml:space="preserve">, использовать </w:t>
            </w:r>
            <w:r w:rsidRPr="001766C6">
              <w:rPr>
                <w:iCs/>
                <w:color w:val="000000"/>
                <w:sz w:val="24"/>
                <w:szCs w:val="24"/>
              </w:rPr>
              <w:t>конструкции, типичные для описания трудовых процессов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Правописание г</w:t>
            </w:r>
            <w:r w:rsidRPr="0051167E">
              <w:rPr>
                <w:sz w:val="24"/>
                <w:szCs w:val="24"/>
              </w:rPr>
              <w:t>ласны</w:t>
            </w:r>
            <w:r>
              <w:rPr>
                <w:sz w:val="24"/>
                <w:szCs w:val="24"/>
              </w:rPr>
              <w:t>х</w:t>
            </w:r>
            <w:r w:rsidRPr="0051167E">
              <w:rPr>
                <w:sz w:val="24"/>
                <w:szCs w:val="24"/>
              </w:rPr>
              <w:t xml:space="preserve"> перед </w:t>
            </w:r>
            <w:proofErr w:type="spellStart"/>
            <w:r w:rsidRPr="001766C6">
              <w:rPr>
                <w:b/>
                <w:i/>
                <w:sz w:val="24"/>
                <w:szCs w:val="24"/>
              </w:rPr>
              <w:t>нн</w:t>
            </w:r>
            <w:proofErr w:type="spellEnd"/>
            <w:r w:rsidRPr="001766C6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766C6">
              <w:rPr>
                <w:b/>
                <w:i/>
                <w:sz w:val="24"/>
                <w:szCs w:val="24"/>
              </w:rPr>
              <w:t>н</w:t>
            </w:r>
            <w:proofErr w:type="spellEnd"/>
            <w:r w:rsidRPr="0051167E">
              <w:rPr>
                <w:sz w:val="24"/>
                <w:szCs w:val="24"/>
              </w:rPr>
              <w:t xml:space="preserve"> в полных и кратких страдательных причастиях.</w:t>
            </w:r>
            <w:proofErr w:type="gramEnd"/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правило написания гласных перед Н в полных и кратких страд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тельных причастиях.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базовые понятия, изученные ранее.</w:t>
            </w:r>
          </w:p>
          <w:p w:rsidR="00EB2CAA" w:rsidRPr="001766C6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в соответствии с правилами оформлять письменный текст, раб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тать над ошибками.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EB2CAA" w:rsidRPr="00D946D4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Краткие и полные страдател</w:t>
            </w:r>
            <w:r w:rsidRPr="0051167E">
              <w:rPr>
                <w:sz w:val="24"/>
                <w:szCs w:val="24"/>
              </w:rPr>
              <w:t>ь</w:t>
            </w:r>
            <w:r w:rsidRPr="0051167E">
              <w:rPr>
                <w:sz w:val="24"/>
                <w:szCs w:val="24"/>
              </w:rPr>
              <w:t>ные причастия.</w:t>
            </w:r>
            <w:r>
              <w:rPr>
                <w:sz w:val="24"/>
                <w:szCs w:val="24"/>
              </w:rPr>
              <w:t xml:space="preserve"> Правописание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946D4">
              <w:rPr>
                <w:sz w:val="24"/>
                <w:szCs w:val="24"/>
              </w:rPr>
              <w:t>в кратких формах страдател</w:t>
            </w:r>
            <w:r w:rsidRPr="00D946D4">
              <w:rPr>
                <w:sz w:val="24"/>
                <w:szCs w:val="24"/>
              </w:rPr>
              <w:t>ь</w:t>
            </w:r>
            <w:r w:rsidRPr="00D946D4">
              <w:rPr>
                <w:sz w:val="24"/>
                <w:szCs w:val="24"/>
              </w:rPr>
              <w:t>ных причастий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Орфоэпическая работа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особенности краткой и полной формы страдательных причастий, си</w:t>
            </w:r>
            <w:r w:rsidRPr="0051167E">
              <w:rPr>
                <w:iCs/>
                <w:color w:val="000000"/>
                <w:sz w:val="24"/>
                <w:szCs w:val="24"/>
              </w:rPr>
              <w:t>н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таксическая роль полных и кратких причастий 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распознавать краткие и 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ные формы страдательных причастий, определять синтаксическую роль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частий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16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нн</w:t>
            </w:r>
            <w:proofErr w:type="spellEnd"/>
            <w:r w:rsidRPr="00511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причастиях и </w:t>
            </w:r>
            <w:proofErr w:type="spellStart"/>
            <w:proofErr w:type="gramStart"/>
            <w:r w:rsidRPr="0051167E">
              <w:rPr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омонимичных прилаг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тельных.</w:t>
            </w:r>
            <w:r w:rsidRPr="0051167E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отличительные признаки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частий и отглагольных прилагател</w:t>
            </w:r>
            <w:r w:rsidRPr="0051167E">
              <w:rPr>
                <w:iCs/>
                <w:color w:val="000000"/>
                <w:sz w:val="24"/>
                <w:szCs w:val="24"/>
              </w:rPr>
              <w:t>ь</w:t>
            </w:r>
            <w:r w:rsidRPr="0051167E">
              <w:rPr>
                <w:iCs/>
                <w:color w:val="000000"/>
                <w:sz w:val="24"/>
                <w:szCs w:val="24"/>
              </w:rPr>
              <w:t>ных, правило написания</w:t>
            </w:r>
            <w:r w:rsidRPr="0051167E">
              <w:rPr>
                <w:sz w:val="24"/>
                <w:szCs w:val="24"/>
              </w:rPr>
              <w:t xml:space="preserve"> Н и НН в суффиксах полных страдательных причастий прошедшего времени и о</w:t>
            </w:r>
            <w:r w:rsidRPr="0051167E">
              <w:rPr>
                <w:sz w:val="24"/>
                <w:szCs w:val="24"/>
              </w:rPr>
              <w:t>т</w:t>
            </w:r>
            <w:r w:rsidRPr="0051167E">
              <w:rPr>
                <w:sz w:val="24"/>
                <w:szCs w:val="24"/>
              </w:rPr>
              <w:t>глагольных прилагательных</w:t>
            </w:r>
            <w:r w:rsidRPr="0051167E"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отличать причастия  и отгл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гольные прилагательные, применять правило написания</w:t>
            </w:r>
            <w:r w:rsidRPr="0051167E">
              <w:rPr>
                <w:sz w:val="24"/>
                <w:szCs w:val="24"/>
              </w:rPr>
              <w:t xml:space="preserve"> Н и НН в суффи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сах полных страдательных причастий прошедшего времени и отглагольных прилагательных</w:t>
            </w:r>
            <w:r w:rsidRPr="0051167E">
              <w:rPr>
                <w:iCs/>
                <w:color w:val="000000"/>
                <w:sz w:val="24"/>
                <w:szCs w:val="24"/>
              </w:rPr>
              <w:t>; составлять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 с прямой речью, использу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представленные словосочетания </w:t>
            </w: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67E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«Прича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тие»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разбор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частия.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орфограммами; выполнять морфологический разбор причастий; расставлять знаки препинания при причастных оборотах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по </w:t>
            </w:r>
            <w:r w:rsidRPr="0051167E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 xml:space="preserve"> «Прича</w:t>
            </w:r>
            <w:r w:rsidRPr="0051167E">
              <w:rPr>
                <w:sz w:val="24"/>
                <w:szCs w:val="24"/>
              </w:rPr>
              <w:t>с</w:t>
            </w:r>
            <w:r w:rsidRPr="0051167E">
              <w:rPr>
                <w:sz w:val="24"/>
                <w:szCs w:val="24"/>
              </w:rPr>
              <w:t xml:space="preserve">тие». 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Орфоэпическая работа 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орфограммами; выполнять морфологический разбор причастий; расставлять знаки препинания при причастных оборотах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rPr>
          <w:trHeight w:val="975"/>
        </w:trPr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 работа по теме «Причастие»</w:t>
            </w:r>
            <w:r w:rsidRPr="0051167E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бота 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Pr="00473845" w:rsidRDefault="00EB2CAA" w:rsidP="001B017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color w:val="000000"/>
                <w:sz w:val="24"/>
                <w:szCs w:val="24"/>
              </w:rPr>
              <w:t xml:space="preserve"> 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орфограммами; выполнять морфологический разбор причастий; расставлять знаки препинания при причастных оборотах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в соответствии с правилами оформлять текст</w:t>
            </w:r>
          </w:p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B2CAA" w:rsidRPr="00473845" w:rsidRDefault="00EB2CAA" w:rsidP="001B017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теме «Причастие»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делать правильный выбор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вета в соответствии </w:t>
            </w:r>
            <w:r w:rsidRPr="0051167E">
              <w:rPr>
                <w:color w:val="000000"/>
                <w:sz w:val="24"/>
                <w:szCs w:val="24"/>
              </w:rPr>
              <w:t xml:space="preserve"> с изученными о</w:t>
            </w:r>
            <w:r w:rsidRPr="0051167E">
              <w:rPr>
                <w:color w:val="000000"/>
                <w:sz w:val="24"/>
                <w:szCs w:val="24"/>
              </w:rPr>
              <w:t>р</w:t>
            </w:r>
            <w:r w:rsidRPr="0051167E">
              <w:rPr>
                <w:color w:val="000000"/>
                <w:sz w:val="24"/>
                <w:szCs w:val="24"/>
              </w:rPr>
              <w:t>фограммами; выполнять морфолог</w:t>
            </w:r>
            <w:r w:rsidRPr="0051167E">
              <w:rPr>
                <w:color w:val="000000"/>
                <w:sz w:val="24"/>
                <w:szCs w:val="24"/>
              </w:rPr>
              <w:t>и</w:t>
            </w:r>
            <w:r w:rsidRPr="0051167E">
              <w:rPr>
                <w:color w:val="000000"/>
                <w:sz w:val="24"/>
                <w:szCs w:val="24"/>
              </w:rPr>
              <w:t>ческий разбор причастий; расставлять знаки препинания при причастных оборотах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выполнять работу над оши</w:t>
            </w:r>
            <w:r w:rsidRPr="0051167E">
              <w:rPr>
                <w:iCs/>
                <w:color w:val="000000"/>
                <w:sz w:val="24"/>
                <w:szCs w:val="24"/>
              </w:rPr>
              <w:t>б</w:t>
            </w:r>
            <w:r w:rsidRPr="0051167E">
              <w:rPr>
                <w:iCs/>
                <w:color w:val="000000"/>
                <w:sz w:val="24"/>
                <w:szCs w:val="24"/>
              </w:rPr>
              <w:t>ками, допущенными в кон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трольн</w:t>
            </w:r>
            <w:r>
              <w:rPr>
                <w:iCs/>
                <w:color w:val="000000"/>
                <w:sz w:val="24"/>
                <w:szCs w:val="24"/>
              </w:rPr>
              <w:t>ых работах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над оши</w:t>
            </w:r>
            <w:r w:rsidRPr="0051167E">
              <w:rPr>
                <w:sz w:val="24"/>
                <w:szCs w:val="24"/>
              </w:rPr>
              <w:t>б</w:t>
            </w:r>
            <w:r w:rsidRPr="0051167E"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условными обозн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чениями.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усло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ными обознач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Анализ ошибок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делать правильный выбор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вета и его оформления в соответствии </w:t>
            </w:r>
            <w:r w:rsidRPr="0051167E">
              <w:rPr>
                <w:color w:val="000000"/>
                <w:sz w:val="24"/>
                <w:szCs w:val="24"/>
              </w:rPr>
              <w:t xml:space="preserve"> с изученными орфограммами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ошибками,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усло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ными обознач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над оши</w:t>
            </w:r>
            <w:r w:rsidRPr="0051167E">
              <w:rPr>
                <w:sz w:val="24"/>
                <w:szCs w:val="24"/>
              </w:rPr>
              <w:t>б</w:t>
            </w:r>
            <w:r w:rsidRPr="0051167E"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Использование причастий в художественных текстах.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57D1F">
              <w:rPr>
                <w:iCs/>
                <w:color w:val="000000"/>
                <w:sz w:val="24"/>
                <w:szCs w:val="24"/>
              </w:rPr>
              <w:t xml:space="preserve">использовать причастие как художественное средство  </w:t>
            </w:r>
            <w:proofErr w:type="gramStart"/>
            <w:r w:rsidRPr="00857D1F">
              <w:rPr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857D1F">
              <w:rPr>
                <w:iCs/>
                <w:color w:val="000000"/>
                <w:sz w:val="24"/>
                <w:szCs w:val="24"/>
              </w:rPr>
              <w:t xml:space="preserve"> напис</w:t>
            </w:r>
            <w:r w:rsidRPr="00857D1F">
              <w:rPr>
                <w:iCs/>
                <w:color w:val="000000"/>
                <w:sz w:val="24"/>
                <w:szCs w:val="24"/>
              </w:rPr>
              <w:t>а</w:t>
            </w:r>
            <w:r w:rsidRPr="00857D1F">
              <w:rPr>
                <w:iCs/>
                <w:color w:val="000000"/>
                <w:sz w:val="24"/>
                <w:szCs w:val="24"/>
              </w:rPr>
              <w:t>ний творческих работ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Творческий диктант по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тине К.Маковского «Дети,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гущие от грозы».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 диктант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57D1F">
              <w:rPr>
                <w:iCs/>
                <w:color w:val="000000"/>
                <w:sz w:val="24"/>
                <w:szCs w:val="24"/>
              </w:rPr>
              <w:t xml:space="preserve">использовать причастие как художественное средство  </w:t>
            </w:r>
            <w:proofErr w:type="gramStart"/>
            <w:r w:rsidRPr="00857D1F">
              <w:rPr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857D1F">
              <w:rPr>
                <w:iCs/>
                <w:color w:val="000000"/>
                <w:sz w:val="24"/>
                <w:szCs w:val="24"/>
              </w:rPr>
              <w:t xml:space="preserve"> напис</w:t>
            </w:r>
            <w:r w:rsidRPr="00857D1F">
              <w:rPr>
                <w:iCs/>
                <w:color w:val="000000"/>
                <w:sz w:val="24"/>
                <w:szCs w:val="24"/>
              </w:rPr>
              <w:t>а</w:t>
            </w:r>
            <w:r w:rsidRPr="00857D1F">
              <w:rPr>
                <w:iCs/>
                <w:color w:val="000000"/>
                <w:sz w:val="24"/>
                <w:szCs w:val="24"/>
              </w:rPr>
              <w:t>ний творческих работ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>ДЕЕПРИЧАСТИЕ</w:t>
            </w:r>
            <w:r>
              <w:rPr>
                <w:b/>
                <w:sz w:val="24"/>
                <w:szCs w:val="24"/>
              </w:rPr>
              <w:t xml:space="preserve"> – 17 часов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Личностные УУД:</w:t>
            </w:r>
            <w:r w:rsidRPr="009F6AA3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нения в различных жизненных ситу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Регулятивные УУД:</w:t>
            </w:r>
            <w:r w:rsidRPr="009F6AA3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 xml:space="preserve">ке, работа по схеме, осуществление </w:t>
            </w:r>
            <w:proofErr w:type="spellStart"/>
            <w:r w:rsidRPr="009F6AA3">
              <w:rPr>
                <w:sz w:val="24"/>
                <w:szCs w:val="24"/>
              </w:rPr>
              <w:t>самоконтроля</w:t>
            </w:r>
            <w:proofErr w:type="gramStart"/>
            <w:r w:rsidRPr="009F6AA3">
              <w:rPr>
                <w:sz w:val="24"/>
                <w:szCs w:val="24"/>
              </w:rPr>
              <w:t>,с</w:t>
            </w:r>
            <w:proofErr w:type="gramEnd"/>
            <w:r w:rsidRPr="009F6AA3">
              <w:rPr>
                <w:sz w:val="24"/>
                <w:szCs w:val="24"/>
              </w:rPr>
              <w:t>оотношение</w:t>
            </w:r>
            <w:proofErr w:type="spellEnd"/>
            <w:r w:rsidRPr="009F6AA3">
              <w:rPr>
                <w:sz w:val="24"/>
                <w:szCs w:val="24"/>
              </w:rPr>
              <w:t xml:space="preserve"> цели и 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 xml:space="preserve">зультатов </w:t>
            </w:r>
            <w:proofErr w:type="spellStart"/>
            <w:r w:rsidRPr="009F6AA3">
              <w:rPr>
                <w:sz w:val="24"/>
                <w:szCs w:val="24"/>
              </w:rPr>
              <w:t>деятельности,выработка</w:t>
            </w:r>
            <w:proofErr w:type="spellEnd"/>
            <w:r w:rsidRPr="009F6AA3">
              <w:rPr>
                <w:sz w:val="24"/>
                <w:szCs w:val="24"/>
              </w:rPr>
              <w:t xml:space="preserve"> критериев оценки и определение ст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пени успешности работы, поиск путей решения проблемы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,</w:t>
            </w:r>
            <w:proofErr w:type="spellStart"/>
            <w:r w:rsidRPr="009F6AA3">
              <w:rPr>
                <w:sz w:val="24"/>
                <w:szCs w:val="24"/>
              </w:rPr>
              <w:t>целеполагание</w:t>
            </w:r>
            <w:proofErr w:type="spellEnd"/>
            <w:r w:rsidRPr="009F6AA3">
              <w:rPr>
                <w:sz w:val="24"/>
                <w:szCs w:val="24"/>
              </w:rPr>
              <w:t>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Познавательные УУД:</w:t>
            </w:r>
            <w:r w:rsidRPr="009F6AA3">
              <w:rPr>
                <w:sz w:val="24"/>
                <w:szCs w:val="24"/>
              </w:rPr>
              <w:t xml:space="preserve"> моделиров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ние, построение логической цепи ра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представл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9F6AA3">
              <w:rPr>
                <w:sz w:val="24"/>
                <w:szCs w:val="24"/>
              </w:rPr>
              <w:t>,и</w:t>
            </w:r>
            <w:proofErr w:type="gramEnd"/>
            <w:r w:rsidRPr="009F6AA3">
              <w:rPr>
                <w:sz w:val="24"/>
                <w:szCs w:val="24"/>
              </w:rPr>
              <w:t>звлечение информации из источников и пре</w:t>
            </w:r>
            <w:r w:rsidRPr="009F6AA3">
              <w:rPr>
                <w:sz w:val="24"/>
                <w:szCs w:val="24"/>
              </w:rPr>
              <w:t>д</w:t>
            </w:r>
            <w:r w:rsidRPr="009F6AA3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Коммуникативные УУД:</w:t>
            </w:r>
            <w:r w:rsidRPr="009F6AA3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вым корректировать свою точку зр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9F6AA3">
              <w:rPr>
                <w:sz w:val="24"/>
                <w:szCs w:val="24"/>
              </w:rPr>
              <w:t>я</w:t>
            </w:r>
            <w:r w:rsidRPr="009F6AA3">
              <w:rPr>
                <w:sz w:val="24"/>
                <w:szCs w:val="24"/>
              </w:rPr>
              <w:t>тельности, умение устно и письменно выражать свои мысли, идеи.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</w:t>
            </w:r>
            <w:r w:rsidRPr="0051167E">
              <w:rPr>
                <w:sz w:val="24"/>
                <w:szCs w:val="24"/>
              </w:rPr>
              <w:t>еепричасти</w:t>
            </w:r>
            <w:r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 xml:space="preserve"> как част</w:t>
            </w:r>
            <w:r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 xml:space="preserve"> речи.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Словарная раб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51167E">
              <w:rPr>
                <w:iCs/>
                <w:color w:val="000000"/>
                <w:sz w:val="24"/>
                <w:szCs w:val="24"/>
              </w:rPr>
              <w:t>: глагольные и наречные 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знаки деепричастия, морфологические признаки и синтаксическую роль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причастия.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находить и дифференцировать деепричастия по указанным призн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кам, отличать деепричастия от глаг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лов и наречий; соблюдать нормы употребления деепричастий.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59, 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Деепричастный оборот. Зап</w:t>
            </w:r>
            <w:r w:rsidRPr="0051167E">
              <w:rPr>
                <w:sz w:val="24"/>
                <w:szCs w:val="24"/>
              </w:rPr>
              <w:t>я</w:t>
            </w:r>
            <w:r w:rsidRPr="0051167E">
              <w:rPr>
                <w:sz w:val="24"/>
                <w:szCs w:val="24"/>
              </w:rPr>
              <w:t>тые при деепричастном обор</w:t>
            </w:r>
            <w:r w:rsidRPr="0051167E">
              <w:rPr>
                <w:sz w:val="24"/>
                <w:szCs w:val="24"/>
              </w:rPr>
              <w:t>о</w:t>
            </w:r>
            <w:r w:rsidRPr="0051167E">
              <w:rPr>
                <w:sz w:val="24"/>
                <w:szCs w:val="24"/>
              </w:rPr>
              <w:t>те.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со схем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ми предложений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iCs/>
                <w:color w:val="000000"/>
                <w:sz w:val="24"/>
                <w:szCs w:val="24"/>
              </w:rPr>
              <w:t>понятие деепричастный об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рот, правило постановки знаков пр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пинания при деепричастном обороте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определять деепричастный оборот, находить границы дееприч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стного оборота, отмечать его с пом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щью графических обозначений; опр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делять тип и структуру текста, соста</w:t>
            </w:r>
            <w:r w:rsidRPr="0051167E">
              <w:rPr>
                <w:iCs/>
                <w:color w:val="000000"/>
                <w:sz w:val="24"/>
                <w:szCs w:val="24"/>
              </w:rPr>
              <w:t>в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лять вопросный план; 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заменять глаг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лы на причастия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и деепричастия; о</w:t>
            </w:r>
            <w:r w:rsidRPr="0051167E">
              <w:rPr>
                <w:iCs/>
                <w:color w:val="000000"/>
                <w:sz w:val="24"/>
                <w:szCs w:val="24"/>
              </w:rPr>
              <w:t>п</w:t>
            </w:r>
            <w:r w:rsidRPr="0051167E">
              <w:rPr>
                <w:iCs/>
                <w:color w:val="000000"/>
                <w:sz w:val="24"/>
                <w:szCs w:val="24"/>
              </w:rPr>
              <w:t>ределять функцию деепричастий в х</w:t>
            </w:r>
            <w:r w:rsidRPr="0051167E">
              <w:rPr>
                <w:iCs/>
                <w:color w:val="000000"/>
                <w:sz w:val="24"/>
                <w:szCs w:val="24"/>
              </w:rPr>
              <w:t>у</w:t>
            </w:r>
            <w:r w:rsidRPr="0051167E">
              <w:rPr>
                <w:iCs/>
                <w:color w:val="000000"/>
                <w:sz w:val="24"/>
                <w:szCs w:val="24"/>
              </w:rPr>
              <w:t>дожественном тексте.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Описание действий. Спорт.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766C6">
              <w:rPr>
                <w:iCs/>
                <w:color w:val="000000"/>
                <w:sz w:val="24"/>
                <w:szCs w:val="24"/>
              </w:rPr>
              <w:t xml:space="preserve">конструкции, типичные для описания </w:t>
            </w:r>
            <w:r>
              <w:rPr>
                <w:iCs/>
                <w:color w:val="000000"/>
                <w:sz w:val="24"/>
                <w:szCs w:val="24"/>
              </w:rPr>
              <w:t>спортивных действий.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766C6">
              <w:rPr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iCs/>
                <w:color w:val="000000"/>
                <w:sz w:val="24"/>
                <w:szCs w:val="24"/>
              </w:rPr>
              <w:t>спортивные  дейс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 xml:space="preserve">вия, использовать </w:t>
            </w:r>
            <w:r w:rsidRPr="001766C6">
              <w:rPr>
                <w:iCs/>
                <w:color w:val="000000"/>
                <w:sz w:val="24"/>
                <w:szCs w:val="24"/>
              </w:rPr>
              <w:t>конструкции, т</w:t>
            </w:r>
            <w:r w:rsidRPr="001766C6">
              <w:rPr>
                <w:iCs/>
                <w:color w:val="000000"/>
                <w:sz w:val="24"/>
                <w:szCs w:val="24"/>
              </w:rPr>
              <w:t>и</w:t>
            </w:r>
            <w:r w:rsidRPr="001766C6">
              <w:rPr>
                <w:iCs/>
                <w:color w:val="000000"/>
                <w:sz w:val="24"/>
                <w:szCs w:val="24"/>
              </w:rPr>
              <w:t xml:space="preserve">пичные для описания </w:t>
            </w:r>
            <w:r>
              <w:rPr>
                <w:iCs/>
                <w:color w:val="000000"/>
                <w:sz w:val="24"/>
                <w:szCs w:val="24"/>
              </w:rPr>
              <w:t>спортивных де</w:t>
            </w:r>
            <w:r>
              <w:rPr>
                <w:iCs/>
                <w:color w:val="000000"/>
                <w:sz w:val="24"/>
                <w:szCs w:val="24"/>
              </w:rPr>
              <w:t>й</w:t>
            </w:r>
            <w:r>
              <w:rPr>
                <w:iCs/>
                <w:color w:val="000000"/>
                <w:sz w:val="24"/>
                <w:szCs w:val="24"/>
              </w:rPr>
              <w:t>ствий.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Pr="0051167E">
              <w:rPr>
                <w:sz w:val="24"/>
                <w:szCs w:val="24"/>
              </w:rPr>
              <w:t xml:space="preserve">писание </w:t>
            </w:r>
            <w:r w:rsidRPr="0051167E">
              <w:rPr>
                <w:b/>
                <w:i/>
                <w:sz w:val="24"/>
                <w:szCs w:val="24"/>
              </w:rPr>
              <w:t>не</w:t>
            </w:r>
            <w:r w:rsidRPr="0051167E">
              <w:rPr>
                <w:sz w:val="24"/>
                <w:szCs w:val="24"/>
              </w:rPr>
              <w:t xml:space="preserve"> с дееприч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стиями.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Cs/>
                <w:color w:val="000000"/>
                <w:sz w:val="24"/>
                <w:szCs w:val="24"/>
              </w:rPr>
              <w:t>Знать: правило написания НЕ с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причастиями.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применять правило написания НЕ с деепричастиями и другими ча</w:t>
            </w:r>
            <w:r w:rsidRPr="0051167E">
              <w:rPr>
                <w:iCs/>
                <w:color w:val="000000"/>
                <w:sz w:val="24"/>
                <w:szCs w:val="24"/>
              </w:rPr>
              <w:t>с</w:t>
            </w:r>
            <w:r w:rsidRPr="0051167E">
              <w:rPr>
                <w:iCs/>
                <w:color w:val="000000"/>
                <w:sz w:val="24"/>
                <w:szCs w:val="24"/>
              </w:rPr>
              <w:t>тями речи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Свободный диктант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совершенствовать умения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содержание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признаки деепричастия нес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вершенного вида, правописание су</w:t>
            </w:r>
            <w:r w:rsidRPr="0051167E">
              <w:rPr>
                <w:iCs/>
                <w:color w:val="000000"/>
                <w:sz w:val="24"/>
                <w:szCs w:val="24"/>
              </w:rPr>
              <w:t>ф</w:t>
            </w:r>
            <w:r w:rsidRPr="0051167E">
              <w:rPr>
                <w:iCs/>
                <w:color w:val="000000"/>
                <w:sz w:val="24"/>
                <w:szCs w:val="24"/>
              </w:rPr>
              <w:t>фиксов деепричастий несовершенного вида.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опознавать деепричастия н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совершенного вида, образовывать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причастия несовершенного вида от глаголов, выделять суффиксы деепр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частий; находить деепричастия и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причастные обороты; производить различные виды разборов.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Беседа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признаки деепричастия сове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шенного вида, правописание суффи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сов деепричастий совершенного вида.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опознавать деепричастия с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вершенного вида, образовывать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причастия совершенного вида от гл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голов, выделять суффиксы дееприч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стий; находить деепричастия и де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причастные обороты; составлять пре</w:t>
            </w:r>
            <w:r w:rsidRPr="0051167E">
              <w:rPr>
                <w:iCs/>
                <w:color w:val="000000"/>
                <w:sz w:val="24"/>
                <w:szCs w:val="24"/>
              </w:rPr>
              <w:t>д</w:t>
            </w:r>
            <w:r w:rsidRPr="0051167E">
              <w:rPr>
                <w:iCs/>
                <w:color w:val="000000"/>
                <w:sz w:val="24"/>
                <w:szCs w:val="24"/>
              </w:rPr>
              <w:t>ложения с деепричастными оборотами и однородными членами предложения.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«Дееприч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стие»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образовывать различные фо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мы глаголов, причастий  и дееприч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стий;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орфограммами; выполнять морфологический разбор дееприч</w:t>
            </w:r>
            <w:r w:rsidRPr="0051167E">
              <w:rPr>
                <w:color w:val="000000"/>
                <w:sz w:val="24"/>
                <w:szCs w:val="24"/>
              </w:rPr>
              <w:t>а</w:t>
            </w:r>
            <w:r w:rsidRPr="0051167E">
              <w:rPr>
                <w:color w:val="000000"/>
                <w:sz w:val="24"/>
                <w:szCs w:val="24"/>
              </w:rPr>
              <w:t>стий; расставлять знаки препинания при деепричастных оборотах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</w:t>
            </w:r>
            <w:r w:rsidRPr="0051167E">
              <w:rPr>
                <w:sz w:val="24"/>
                <w:szCs w:val="24"/>
              </w:rPr>
              <w:t>азбор дееприч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стий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 работа по теме «Деепричастие»</w:t>
            </w:r>
            <w:r w:rsidRPr="0051167E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4252" w:type="dxa"/>
          </w:tcPr>
          <w:p w:rsidR="00EB2CAA" w:rsidRPr="00473845" w:rsidRDefault="00EB2CAA" w:rsidP="001B0170">
            <w:pPr>
              <w:rPr>
                <w:iCs/>
                <w:color w:val="000000"/>
                <w:sz w:val="24"/>
                <w:szCs w:val="24"/>
              </w:rPr>
            </w:pPr>
            <w:r w:rsidRPr="009E0F0F">
              <w:rPr>
                <w:i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 xml:space="preserve">ченными орфограммами;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дее</w:t>
            </w:r>
            <w:r w:rsidRPr="0051167E">
              <w:rPr>
                <w:color w:val="000000"/>
                <w:sz w:val="24"/>
                <w:szCs w:val="24"/>
              </w:rPr>
              <w:t>прич</w:t>
            </w:r>
            <w:r w:rsidRPr="0051167E">
              <w:rPr>
                <w:color w:val="000000"/>
                <w:sz w:val="24"/>
                <w:szCs w:val="24"/>
              </w:rPr>
              <w:t>а</w:t>
            </w:r>
            <w:r w:rsidRPr="0051167E">
              <w:rPr>
                <w:color w:val="000000"/>
                <w:sz w:val="24"/>
                <w:szCs w:val="24"/>
              </w:rPr>
              <w:t xml:space="preserve">стий; расставлять знаки препинания при </w:t>
            </w:r>
            <w:r>
              <w:rPr>
                <w:color w:val="000000"/>
                <w:sz w:val="24"/>
                <w:szCs w:val="24"/>
              </w:rPr>
              <w:t>дее</w:t>
            </w:r>
            <w:r w:rsidRPr="0051167E">
              <w:rPr>
                <w:color w:val="000000"/>
                <w:sz w:val="24"/>
                <w:szCs w:val="24"/>
              </w:rPr>
              <w:t>причастных оборотах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в соо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ветствии с правилами оформлять текст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слов из одних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стоятельных частей речи в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неморфологический способ образования слов</w:t>
            </w:r>
          </w:p>
          <w:p w:rsidR="00EB2CAA" w:rsidRPr="009E0F0F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Рассказ на основе </w:t>
            </w:r>
            <w:proofErr w:type="gramStart"/>
            <w:r>
              <w:rPr>
                <w:sz w:val="24"/>
                <w:szCs w:val="24"/>
              </w:rPr>
              <w:t>услыша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чинению-рассказу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нове </w:t>
            </w:r>
            <w:proofErr w:type="gramStart"/>
            <w:r>
              <w:rPr>
                <w:sz w:val="24"/>
                <w:szCs w:val="24"/>
              </w:rPr>
              <w:t>услыша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особенности жанра «рассказ на основе услышанного»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создание сочинений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«рассказ на основе </w:t>
            </w:r>
            <w:proofErr w:type="gramStart"/>
            <w:r>
              <w:rPr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>»; 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вование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2CAA" w:rsidRPr="0095781F" w:rsidRDefault="00EB2CAA" w:rsidP="001B0170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 и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туацию.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Default="00EB2CAA" w:rsidP="001B0170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>СЛУЖЕБНЫЕ ЧАСТИ РЕЧИ</w:t>
            </w:r>
            <w:r>
              <w:rPr>
                <w:b/>
                <w:sz w:val="24"/>
                <w:szCs w:val="24"/>
              </w:rPr>
              <w:t xml:space="preserve"> -1 час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C37D46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Личностные УУД:</w:t>
            </w:r>
            <w:r w:rsidRPr="009F6AA3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нения в различных жизненных ситу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Регулятивные УУД:</w:t>
            </w:r>
            <w:r w:rsidRPr="009F6AA3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выработка критериев оценки и определение ст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6AA3">
              <w:rPr>
                <w:sz w:val="24"/>
                <w:szCs w:val="24"/>
              </w:rPr>
              <w:t>целеполагание</w:t>
            </w:r>
            <w:proofErr w:type="spellEnd"/>
            <w:r w:rsidRPr="009F6AA3">
              <w:rPr>
                <w:sz w:val="24"/>
                <w:szCs w:val="24"/>
              </w:rPr>
              <w:t>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6AA3">
              <w:rPr>
                <w:sz w:val="24"/>
                <w:szCs w:val="24"/>
              </w:rPr>
              <w:t>оделирование</w:t>
            </w:r>
            <w:proofErr w:type="spellEnd"/>
            <w:r w:rsidRPr="009F6AA3">
              <w:rPr>
                <w:sz w:val="24"/>
                <w:szCs w:val="24"/>
              </w:rPr>
              <w:t>, построение логической цепи рассу</w:t>
            </w:r>
            <w:r w:rsidRPr="009F6AA3">
              <w:rPr>
                <w:sz w:val="24"/>
                <w:szCs w:val="24"/>
              </w:rPr>
              <w:t>ж</w:t>
            </w:r>
            <w:r w:rsidRPr="009F6AA3">
              <w:rPr>
                <w:sz w:val="24"/>
                <w:szCs w:val="24"/>
              </w:rPr>
              <w:t>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освоение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представление и</w:t>
            </w:r>
            <w:r w:rsidRPr="009F6AA3">
              <w:rPr>
                <w:sz w:val="24"/>
                <w:szCs w:val="24"/>
              </w:rPr>
              <w:t>н</w:t>
            </w:r>
            <w:r w:rsidRPr="009F6AA3">
              <w:rPr>
                <w:sz w:val="24"/>
                <w:szCs w:val="24"/>
              </w:rPr>
              <w:t>формации в разных формах (ключевые слова, схемы)</w:t>
            </w:r>
            <w:proofErr w:type="gramStart"/>
            <w:r w:rsidRPr="009F6AA3">
              <w:rPr>
                <w:sz w:val="24"/>
                <w:szCs w:val="24"/>
              </w:rPr>
              <w:t>,и</w:t>
            </w:r>
            <w:proofErr w:type="gramEnd"/>
            <w:r w:rsidRPr="009F6AA3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Коммуникативные УУД:</w:t>
            </w:r>
            <w:r w:rsidRPr="009F6AA3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вым корректировать свою точку зр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9F6AA3">
              <w:rPr>
                <w:sz w:val="24"/>
                <w:szCs w:val="24"/>
              </w:rPr>
              <w:t>я</w:t>
            </w:r>
            <w:r w:rsidRPr="009F6AA3">
              <w:rPr>
                <w:sz w:val="24"/>
                <w:szCs w:val="24"/>
              </w:rPr>
              <w:t>тельности, умение устно и письменно выражать свои мысли, идеи.</w:t>
            </w:r>
          </w:p>
          <w:p w:rsidR="00EB2CAA" w:rsidRPr="009F6AA3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EB2CAA" w:rsidRPr="00C37D46" w:rsidRDefault="00EB2CAA" w:rsidP="001B0170">
            <w:pPr>
              <w:rPr>
                <w:sz w:val="24"/>
                <w:szCs w:val="24"/>
              </w:rPr>
            </w:pPr>
            <w:r w:rsidRPr="00C37D46">
              <w:rPr>
                <w:sz w:val="24"/>
                <w:szCs w:val="24"/>
              </w:rPr>
              <w:t>Общее понятие о служебных частях речи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51167E">
              <w:rPr>
                <w:iCs/>
                <w:color w:val="000000"/>
                <w:sz w:val="24"/>
                <w:szCs w:val="24"/>
              </w:rPr>
              <w:t>: особенности самостоятельных и служебных частей речи.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различать самостоятельные и служебные части речи; дифференц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ровать служебные части речи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>ПРЕДЛОГ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Личностные УУД:</w:t>
            </w:r>
            <w:r w:rsidRPr="009F6AA3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нения в различных жизненных ситу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Регулятивные УУД:</w:t>
            </w:r>
            <w:r w:rsidRPr="009F6AA3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 xml:space="preserve">ке, работа по схеме, осуществление </w:t>
            </w:r>
            <w:proofErr w:type="spellStart"/>
            <w:r w:rsidRPr="009F6AA3">
              <w:rPr>
                <w:sz w:val="24"/>
                <w:szCs w:val="24"/>
              </w:rPr>
              <w:t>самоконтроля</w:t>
            </w:r>
            <w:proofErr w:type="gramStart"/>
            <w:r w:rsidRPr="009F6AA3"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6AA3">
              <w:rPr>
                <w:sz w:val="24"/>
                <w:szCs w:val="24"/>
              </w:rPr>
              <w:t>оотношение</w:t>
            </w:r>
            <w:proofErr w:type="spellEnd"/>
            <w:r w:rsidRPr="009F6AA3">
              <w:rPr>
                <w:sz w:val="24"/>
                <w:szCs w:val="24"/>
              </w:rPr>
              <w:t xml:space="preserve"> цели и результатов </w:t>
            </w:r>
            <w:proofErr w:type="spellStart"/>
            <w:r w:rsidRPr="009F6AA3">
              <w:rPr>
                <w:sz w:val="24"/>
                <w:szCs w:val="24"/>
              </w:rPr>
              <w:t>деятельности,выработка</w:t>
            </w:r>
            <w:proofErr w:type="spellEnd"/>
            <w:r w:rsidRPr="009F6AA3">
              <w:rPr>
                <w:sz w:val="24"/>
                <w:szCs w:val="24"/>
              </w:rPr>
              <w:t xml:space="preserve"> критериев оценки и определение ст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6AA3">
              <w:rPr>
                <w:sz w:val="24"/>
                <w:szCs w:val="24"/>
              </w:rPr>
              <w:t>целеполагание</w:t>
            </w:r>
            <w:proofErr w:type="spellEnd"/>
            <w:r w:rsidRPr="009F6AA3">
              <w:rPr>
                <w:sz w:val="24"/>
                <w:szCs w:val="24"/>
              </w:rPr>
              <w:t>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Познавательные УУД:</w:t>
            </w:r>
            <w:r w:rsidRPr="009F6AA3">
              <w:rPr>
                <w:sz w:val="24"/>
                <w:szCs w:val="24"/>
              </w:rPr>
              <w:t xml:space="preserve"> моделиров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ние, построение логической цепи ра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 xml:space="preserve">суждений, </w:t>
            </w:r>
            <w:proofErr w:type="spellStart"/>
            <w:r w:rsidRPr="009F6AA3">
              <w:rPr>
                <w:sz w:val="24"/>
                <w:szCs w:val="24"/>
              </w:rPr>
              <w:t>анализ</w:t>
            </w:r>
            <w:proofErr w:type="gramStart"/>
            <w:r w:rsidRPr="009F6AA3">
              <w:rPr>
                <w:sz w:val="24"/>
                <w:szCs w:val="24"/>
              </w:rPr>
              <w:t>,с</w:t>
            </w:r>
            <w:proofErr w:type="gramEnd"/>
            <w:r w:rsidRPr="009F6AA3">
              <w:rPr>
                <w:sz w:val="24"/>
                <w:szCs w:val="24"/>
              </w:rPr>
              <w:t>интез</w:t>
            </w:r>
            <w:proofErr w:type="spellEnd"/>
            <w:r w:rsidRPr="009F6AA3">
              <w:rPr>
                <w:sz w:val="24"/>
                <w:szCs w:val="24"/>
              </w:rPr>
              <w:t>, подведение под понятие, выведение следствий, умение структурировать знания, о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представл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ние информации в разных формах (ключевые слова, схемы),извлечение информации из источников и пре</w:t>
            </w:r>
            <w:r w:rsidRPr="009F6AA3">
              <w:rPr>
                <w:sz w:val="24"/>
                <w:szCs w:val="24"/>
              </w:rPr>
              <w:t>д</w:t>
            </w:r>
            <w:r w:rsidRPr="009F6AA3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Коммуникативные УУД:</w:t>
            </w:r>
            <w:r w:rsidRPr="009F6AA3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вым корректировать свою точку зр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9F6AA3">
              <w:rPr>
                <w:sz w:val="24"/>
                <w:szCs w:val="24"/>
              </w:rPr>
              <w:t>я</w:t>
            </w:r>
            <w:r w:rsidRPr="009F6AA3">
              <w:rPr>
                <w:sz w:val="24"/>
                <w:szCs w:val="24"/>
              </w:rPr>
              <w:t>тельности, умение устно и письменно выражать свои мысли, идеи.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Предлог как часть речи.</w:t>
            </w:r>
            <w:r>
              <w:rPr>
                <w:sz w:val="24"/>
                <w:szCs w:val="24"/>
              </w:rPr>
              <w:t xml:space="preserve">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предлогов в речи.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98213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98213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Cs/>
                <w:color w:val="000000"/>
                <w:sz w:val="24"/>
                <w:szCs w:val="24"/>
              </w:rPr>
              <w:t>различать предлоги, выпис</w:t>
            </w:r>
            <w:r w:rsidRPr="0051167E">
              <w:rPr>
                <w:iCs/>
                <w:color w:val="000000"/>
                <w:sz w:val="24"/>
                <w:szCs w:val="24"/>
              </w:rPr>
              <w:t>ы</w:t>
            </w:r>
            <w:r w:rsidRPr="0051167E">
              <w:rPr>
                <w:iCs/>
                <w:color w:val="000000"/>
                <w:sz w:val="24"/>
                <w:szCs w:val="24"/>
              </w:rPr>
              <w:t>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предлогов по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нию. Многозначность некот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предлогов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со слов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рем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особенности однозначных и многозначных предлогов, значение и условия употребления предлогов.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употреблять однозначные и многозначные предлоги, составлять словосочетания с 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со слов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рем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непроизводные и производные предлоги, способ образования прои</w:t>
            </w:r>
            <w:r w:rsidRPr="0051167E">
              <w:rPr>
                <w:iCs/>
                <w:color w:val="000000"/>
                <w:sz w:val="24"/>
                <w:szCs w:val="24"/>
              </w:rPr>
              <w:t>з</w:t>
            </w:r>
            <w:r w:rsidRPr="0051167E">
              <w:rPr>
                <w:iCs/>
                <w:color w:val="000000"/>
                <w:sz w:val="24"/>
                <w:szCs w:val="24"/>
              </w:rPr>
              <w:t>водных предлогов.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распознавать производные и непроизводные предлоги, диффере</w:t>
            </w:r>
            <w:r w:rsidRPr="0051167E">
              <w:rPr>
                <w:iCs/>
                <w:color w:val="000000"/>
                <w:sz w:val="24"/>
                <w:szCs w:val="24"/>
              </w:rPr>
              <w:t>н</w:t>
            </w:r>
            <w:r w:rsidRPr="0051167E">
              <w:rPr>
                <w:iCs/>
                <w:color w:val="000000"/>
                <w:sz w:val="24"/>
                <w:szCs w:val="24"/>
              </w:rPr>
              <w:t>цировать словосочетания с различн</w:t>
            </w:r>
            <w:r w:rsidRPr="0051167E">
              <w:rPr>
                <w:iCs/>
                <w:color w:val="000000"/>
                <w:sz w:val="24"/>
                <w:szCs w:val="24"/>
              </w:rPr>
              <w:t>ы</w:t>
            </w:r>
            <w:r w:rsidRPr="0051167E">
              <w:rPr>
                <w:iCs/>
                <w:color w:val="000000"/>
                <w:sz w:val="24"/>
                <w:szCs w:val="24"/>
              </w:rPr>
              <w:t>ми предлогами; анализировать прои</w:t>
            </w:r>
            <w:r w:rsidRPr="0051167E">
              <w:rPr>
                <w:iCs/>
                <w:color w:val="000000"/>
                <w:sz w:val="24"/>
                <w:szCs w:val="24"/>
              </w:rPr>
              <w:t>з</w:t>
            </w:r>
            <w:r w:rsidRPr="0051167E">
              <w:rPr>
                <w:iCs/>
                <w:color w:val="000000"/>
                <w:sz w:val="24"/>
                <w:szCs w:val="24"/>
              </w:rPr>
              <w:t>водные предлоги по их происхожд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нию; исправлять неправильное упо</w:t>
            </w:r>
            <w:r w:rsidRPr="0051167E">
              <w:rPr>
                <w:iCs/>
                <w:color w:val="000000"/>
                <w:sz w:val="24"/>
                <w:szCs w:val="24"/>
              </w:rPr>
              <w:t>т</w:t>
            </w:r>
            <w:r w:rsidRPr="0051167E">
              <w:rPr>
                <w:iCs/>
                <w:color w:val="000000"/>
                <w:sz w:val="24"/>
                <w:szCs w:val="24"/>
              </w:rPr>
              <w:t>ребление предлогов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</w:t>
            </w:r>
            <w:r>
              <w:rPr>
                <w:sz w:val="24"/>
                <w:szCs w:val="24"/>
              </w:rPr>
              <w:t>рах</w:t>
            </w:r>
            <w:r w:rsidRPr="0051167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простые и составные предлоги, словосочетания с простыми и соста</w:t>
            </w:r>
            <w:r w:rsidRPr="0051167E">
              <w:rPr>
                <w:iCs/>
                <w:color w:val="000000"/>
                <w:sz w:val="24"/>
                <w:szCs w:val="24"/>
              </w:rPr>
              <w:t>в</w:t>
            </w:r>
            <w:r w:rsidRPr="0051167E">
              <w:rPr>
                <w:iCs/>
                <w:color w:val="000000"/>
                <w:sz w:val="24"/>
                <w:szCs w:val="24"/>
              </w:rPr>
              <w:t>ными предлогами; алгоритм морфол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гического разбора предлога.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распознавать простые и с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ставные предлоги, дифференцировать словосочетания с различными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гами; исправлять неправильное упо</w:t>
            </w:r>
            <w:r w:rsidRPr="0051167E">
              <w:rPr>
                <w:iCs/>
                <w:color w:val="000000"/>
                <w:sz w:val="24"/>
                <w:szCs w:val="24"/>
              </w:rPr>
              <w:t>т</w:t>
            </w:r>
            <w:r w:rsidRPr="0051167E">
              <w:rPr>
                <w:iCs/>
                <w:color w:val="000000"/>
                <w:sz w:val="24"/>
                <w:szCs w:val="24"/>
              </w:rPr>
              <w:t>ребление предлогов; производить морфологический разбор предлогов.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Слитное и раздельное напис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ние производных предлогов.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слитного и раздельн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 написания производных предлогов.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EB2CAA" w:rsidRPr="00352529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других частей речи в предлоги. Буква 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 конце предлогов </w:t>
            </w:r>
            <w:r>
              <w:rPr>
                <w:b/>
                <w:i/>
                <w:sz w:val="24"/>
                <w:szCs w:val="24"/>
              </w:rPr>
              <w:t>в течение, в пр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должение, </w:t>
            </w:r>
            <w:proofErr w:type="gramStart"/>
            <w:r>
              <w:rPr>
                <w:b/>
                <w:i/>
                <w:sz w:val="24"/>
                <w:szCs w:val="24"/>
              </w:rPr>
              <w:t>вследствие</w:t>
            </w:r>
            <w:proofErr w:type="gram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слитного и раздельн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 написания производных предлогов</w:t>
            </w:r>
            <w:r>
              <w:rPr>
                <w:iCs/>
                <w:color w:val="000000"/>
                <w:sz w:val="24"/>
                <w:szCs w:val="24"/>
              </w:rPr>
              <w:t>, неморфологический способ 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производных предлогов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51167E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Морфологический разбор пре</w:t>
            </w:r>
            <w:r w:rsidRPr="0051167E">
              <w:rPr>
                <w:sz w:val="24"/>
                <w:szCs w:val="24"/>
              </w:rPr>
              <w:t>д</w:t>
            </w:r>
            <w:r w:rsidRPr="0051167E">
              <w:rPr>
                <w:sz w:val="24"/>
                <w:szCs w:val="24"/>
              </w:rPr>
              <w:t>лога.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производить морфологический разбор предлогов.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</w:t>
            </w:r>
            <w:r w:rsidRPr="0051167E">
              <w:rPr>
                <w:sz w:val="24"/>
                <w:szCs w:val="24"/>
              </w:rPr>
              <w:t>азбор предлогов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 xml:space="preserve">ение </w:t>
            </w:r>
            <w:r w:rsidRPr="0051167E">
              <w:rPr>
                <w:sz w:val="24"/>
                <w:szCs w:val="24"/>
              </w:rPr>
              <w:t xml:space="preserve"> по теме «Предлог». 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изученными орфограммами; выполнять морфол</w:t>
            </w:r>
            <w:r w:rsidRPr="0051167E">
              <w:rPr>
                <w:color w:val="000000"/>
                <w:sz w:val="24"/>
                <w:szCs w:val="24"/>
              </w:rPr>
              <w:t>о</w:t>
            </w:r>
            <w:r w:rsidRPr="0051167E">
              <w:rPr>
                <w:color w:val="000000"/>
                <w:sz w:val="24"/>
                <w:szCs w:val="24"/>
              </w:rPr>
              <w:t>гический разбор предлогов, испра</w:t>
            </w:r>
            <w:r w:rsidRPr="0051167E">
              <w:rPr>
                <w:color w:val="000000"/>
                <w:sz w:val="24"/>
                <w:szCs w:val="24"/>
              </w:rPr>
              <w:t>в</w:t>
            </w:r>
            <w:r w:rsidRPr="0051167E">
              <w:rPr>
                <w:color w:val="000000"/>
                <w:sz w:val="24"/>
                <w:szCs w:val="24"/>
              </w:rPr>
              <w:t>лять ошибки в употреблении предл</w:t>
            </w:r>
            <w:r w:rsidRPr="0051167E">
              <w:rPr>
                <w:color w:val="000000"/>
                <w:sz w:val="24"/>
                <w:szCs w:val="24"/>
              </w:rPr>
              <w:t>о</w:t>
            </w:r>
            <w:r w:rsidRPr="0051167E">
              <w:rPr>
                <w:color w:val="000000"/>
                <w:sz w:val="24"/>
                <w:szCs w:val="24"/>
              </w:rPr>
              <w:t>гов; решать тестовые задания.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ирование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«Предлог».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изученными орфограммами; выполнять морфол</w:t>
            </w:r>
            <w:r w:rsidRPr="0051167E">
              <w:rPr>
                <w:color w:val="000000"/>
                <w:sz w:val="24"/>
                <w:szCs w:val="24"/>
              </w:rPr>
              <w:t>о</w:t>
            </w:r>
            <w:r w:rsidRPr="0051167E">
              <w:rPr>
                <w:color w:val="000000"/>
                <w:sz w:val="24"/>
                <w:szCs w:val="24"/>
              </w:rPr>
              <w:t>гический разбор предлогов, испра</w:t>
            </w:r>
            <w:r w:rsidRPr="0051167E">
              <w:rPr>
                <w:color w:val="000000"/>
                <w:sz w:val="24"/>
                <w:szCs w:val="24"/>
              </w:rPr>
              <w:t>в</w:t>
            </w:r>
            <w:r w:rsidRPr="0051167E">
              <w:rPr>
                <w:color w:val="000000"/>
                <w:sz w:val="24"/>
                <w:szCs w:val="24"/>
              </w:rPr>
              <w:t>лять ошибки в употреблении предл</w:t>
            </w:r>
            <w:r w:rsidRPr="0051167E">
              <w:rPr>
                <w:color w:val="000000"/>
                <w:sz w:val="24"/>
                <w:szCs w:val="24"/>
              </w:rPr>
              <w:t>о</w:t>
            </w:r>
            <w:r w:rsidRPr="0051167E">
              <w:rPr>
                <w:color w:val="000000"/>
                <w:sz w:val="24"/>
                <w:szCs w:val="24"/>
              </w:rPr>
              <w:t>гов; решать тестовые задания.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учебнику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учебнику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E0F0F">
              <w:rPr>
                <w:i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нику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«Предлог»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473845" w:rsidRDefault="00EB2CAA" w:rsidP="001B0170">
            <w:pPr>
              <w:rPr>
                <w:iCs/>
                <w:color w:val="000000"/>
                <w:sz w:val="24"/>
                <w:szCs w:val="24"/>
              </w:rPr>
            </w:pPr>
            <w:r w:rsidRPr="009E0F0F">
              <w:rPr>
                <w:i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 xml:space="preserve">ченными орфограммами;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предлога;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в соответствии с правилами оформлять текст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</w:t>
            </w:r>
          </w:p>
          <w:p w:rsidR="00EB2CAA" w:rsidRPr="00352529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EB2CAA" w:rsidRPr="00352529" w:rsidRDefault="00EB2CAA" w:rsidP="001B0170">
            <w:pPr>
              <w:rPr>
                <w:sz w:val="24"/>
                <w:szCs w:val="24"/>
              </w:rPr>
            </w:pPr>
            <w:r w:rsidRPr="0035252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Р. Выборочное </w:t>
            </w:r>
            <w:r w:rsidRPr="00352529">
              <w:rPr>
                <w:sz w:val="24"/>
                <w:szCs w:val="24"/>
              </w:rPr>
              <w:t xml:space="preserve"> изложение</w:t>
            </w:r>
            <w:r>
              <w:rPr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2013" w:type="dxa"/>
          </w:tcPr>
          <w:p w:rsidR="00EB2CAA" w:rsidRPr="00352529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и</w:t>
            </w:r>
            <w:r w:rsidRPr="00352529">
              <w:rPr>
                <w:sz w:val="24"/>
                <w:szCs w:val="24"/>
              </w:rPr>
              <w:t>з</w:t>
            </w:r>
            <w:r w:rsidRPr="00352529">
              <w:rPr>
                <w:sz w:val="24"/>
                <w:szCs w:val="24"/>
              </w:rPr>
              <w:t>ложение</w:t>
            </w:r>
          </w:p>
        </w:tc>
        <w:tc>
          <w:tcPr>
            <w:tcW w:w="4252" w:type="dxa"/>
          </w:tcPr>
          <w:p w:rsidR="00EB2CAA" w:rsidRPr="00352529" w:rsidRDefault="00EB2CAA" w:rsidP="001B0170">
            <w:pPr>
              <w:rPr>
                <w:sz w:val="24"/>
                <w:szCs w:val="24"/>
              </w:rPr>
            </w:pPr>
            <w:r w:rsidRPr="00352529">
              <w:rPr>
                <w:i/>
                <w:iCs/>
                <w:sz w:val="24"/>
                <w:szCs w:val="24"/>
              </w:rPr>
              <w:t xml:space="preserve">Уметь: </w:t>
            </w:r>
            <w:r w:rsidRPr="00352529">
              <w:rPr>
                <w:iCs/>
                <w:sz w:val="24"/>
                <w:szCs w:val="24"/>
              </w:rPr>
              <w:t>определять тему и основ</w:t>
            </w:r>
            <w:r w:rsidRPr="00352529">
              <w:rPr>
                <w:iCs/>
                <w:sz w:val="24"/>
                <w:szCs w:val="24"/>
              </w:rPr>
              <w:softHyphen/>
              <w:t>ную мысль текста, составлять его план; п</w:t>
            </w:r>
            <w:r w:rsidRPr="00352529">
              <w:rPr>
                <w:iCs/>
                <w:sz w:val="24"/>
                <w:szCs w:val="24"/>
              </w:rPr>
              <w:t>и</w:t>
            </w:r>
            <w:r w:rsidRPr="00352529">
              <w:rPr>
                <w:iCs/>
                <w:sz w:val="24"/>
                <w:szCs w:val="24"/>
              </w:rPr>
              <w:t xml:space="preserve">сать </w:t>
            </w:r>
            <w:r>
              <w:rPr>
                <w:iCs/>
                <w:sz w:val="24"/>
                <w:szCs w:val="24"/>
              </w:rPr>
              <w:t xml:space="preserve">выборочное </w:t>
            </w:r>
            <w:r w:rsidRPr="00352529">
              <w:rPr>
                <w:iCs/>
                <w:sz w:val="24"/>
                <w:szCs w:val="24"/>
              </w:rPr>
              <w:t>изложение, сохра</w:t>
            </w:r>
            <w:r w:rsidRPr="00352529">
              <w:rPr>
                <w:iCs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2127" w:type="dxa"/>
          </w:tcPr>
          <w:p w:rsidR="00EB2CAA" w:rsidRPr="00352529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Выборочное </w:t>
            </w:r>
            <w:r w:rsidRPr="00352529">
              <w:rPr>
                <w:sz w:val="24"/>
                <w:szCs w:val="24"/>
              </w:rPr>
              <w:t>и</w:t>
            </w:r>
            <w:r w:rsidRPr="00352529">
              <w:rPr>
                <w:sz w:val="24"/>
                <w:szCs w:val="24"/>
              </w:rPr>
              <w:t>з</w:t>
            </w:r>
            <w:r w:rsidRPr="00352529">
              <w:rPr>
                <w:sz w:val="24"/>
                <w:szCs w:val="24"/>
              </w:rPr>
              <w:t>ложение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>СОЮЗ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Личностные УУД:</w:t>
            </w:r>
            <w:r w:rsidRPr="009F6AA3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нения в различных жизненных ситу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Регулятивные УУД:</w:t>
            </w:r>
            <w:r w:rsidRPr="009F6AA3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выработка критериев оценки и определение ст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6AA3">
              <w:rPr>
                <w:sz w:val="24"/>
                <w:szCs w:val="24"/>
              </w:rPr>
              <w:t>целеполагание</w:t>
            </w:r>
            <w:proofErr w:type="spellEnd"/>
            <w:r w:rsidRPr="009F6AA3">
              <w:rPr>
                <w:sz w:val="24"/>
                <w:szCs w:val="24"/>
              </w:rPr>
              <w:t>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Познавательные УУД:</w:t>
            </w:r>
            <w:r w:rsidRPr="009F6AA3">
              <w:rPr>
                <w:sz w:val="24"/>
                <w:szCs w:val="24"/>
              </w:rPr>
              <w:t xml:space="preserve"> моделиров</w:t>
            </w:r>
            <w:r w:rsidRPr="009F6AA3">
              <w:rPr>
                <w:sz w:val="24"/>
                <w:szCs w:val="24"/>
              </w:rPr>
              <w:t>а</w:t>
            </w:r>
            <w:r w:rsidRPr="009F6AA3">
              <w:rPr>
                <w:sz w:val="24"/>
                <w:szCs w:val="24"/>
              </w:rPr>
              <w:t>ние, построение логической цепи ра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9F6AA3">
              <w:rPr>
                <w:sz w:val="24"/>
                <w:szCs w:val="24"/>
              </w:rPr>
              <w:t>с</w:t>
            </w:r>
            <w:r w:rsidRPr="009F6AA3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9F6AA3">
              <w:rPr>
                <w:sz w:val="24"/>
                <w:szCs w:val="24"/>
              </w:rPr>
              <w:t>представл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9F6AA3">
              <w:rPr>
                <w:sz w:val="24"/>
                <w:szCs w:val="24"/>
              </w:rPr>
              <w:t>,и</w:t>
            </w:r>
            <w:proofErr w:type="gramEnd"/>
            <w:r w:rsidRPr="009F6AA3">
              <w:rPr>
                <w:sz w:val="24"/>
                <w:szCs w:val="24"/>
              </w:rPr>
              <w:t>звлечение информации из источников и пре</w:t>
            </w:r>
            <w:r w:rsidRPr="009F6AA3">
              <w:rPr>
                <w:sz w:val="24"/>
                <w:szCs w:val="24"/>
              </w:rPr>
              <w:t>д</w:t>
            </w:r>
            <w:r w:rsidRPr="009F6AA3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9F6AA3" w:rsidRDefault="00EB2CAA" w:rsidP="001B0170">
            <w:pPr>
              <w:rPr>
                <w:sz w:val="24"/>
                <w:szCs w:val="24"/>
              </w:rPr>
            </w:pPr>
            <w:r w:rsidRPr="009F6AA3">
              <w:rPr>
                <w:b/>
                <w:sz w:val="24"/>
                <w:szCs w:val="24"/>
              </w:rPr>
              <w:t>Коммуникативные УУД:</w:t>
            </w:r>
            <w:r w:rsidRPr="009F6AA3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9F6AA3">
              <w:rPr>
                <w:sz w:val="24"/>
                <w:szCs w:val="24"/>
              </w:rPr>
              <w:t>о</w:t>
            </w:r>
            <w:r w:rsidRPr="009F6AA3">
              <w:rPr>
                <w:sz w:val="24"/>
                <w:szCs w:val="24"/>
              </w:rPr>
              <w:t>вым корректировать свою точку зр</w:t>
            </w:r>
            <w:r w:rsidRPr="009F6AA3">
              <w:rPr>
                <w:sz w:val="24"/>
                <w:szCs w:val="24"/>
              </w:rPr>
              <w:t>е</w:t>
            </w:r>
            <w:r w:rsidRPr="009F6AA3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9F6AA3">
              <w:rPr>
                <w:sz w:val="24"/>
                <w:szCs w:val="24"/>
              </w:rPr>
              <w:t>я</w:t>
            </w:r>
            <w:r w:rsidRPr="009F6AA3">
              <w:rPr>
                <w:sz w:val="24"/>
                <w:szCs w:val="24"/>
              </w:rPr>
              <w:t>тельности, умение устно и письменно выражать свои мысли, идеи.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Союз как часть речи.</w:t>
            </w:r>
            <w:r>
              <w:rPr>
                <w:sz w:val="24"/>
                <w:szCs w:val="24"/>
              </w:rPr>
              <w:t xml:space="preserve">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союзов в речи.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особенности союза как сл</w:t>
            </w:r>
            <w:r w:rsidRPr="0051167E">
              <w:rPr>
                <w:iCs/>
                <w:color w:val="000000"/>
                <w:sz w:val="24"/>
                <w:szCs w:val="24"/>
              </w:rPr>
              <w:t>у</w:t>
            </w:r>
            <w:r w:rsidRPr="0051167E">
              <w:rPr>
                <w:iCs/>
                <w:color w:val="000000"/>
                <w:sz w:val="24"/>
                <w:szCs w:val="24"/>
              </w:rPr>
              <w:t>жебной части речи.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определять союз как часть р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чи; производить морфологический анализ союза; выделять союзы в те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сте, классифицировать союзы, опред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лять основную мысль и стиль текста.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классифицировать союзы, о</w:t>
            </w:r>
            <w:r w:rsidRPr="0051167E">
              <w:rPr>
                <w:iCs/>
                <w:color w:val="000000"/>
                <w:sz w:val="24"/>
                <w:szCs w:val="24"/>
              </w:rPr>
              <w:t>п</w:t>
            </w:r>
            <w:r w:rsidRPr="0051167E">
              <w:rPr>
                <w:iCs/>
                <w:color w:val="000000"/>
                <w:sz w:val="24"/>
                <w:szCs w:val="24"/>
              </w:rPr>
              <w:t>ределять основную мысль и стиль те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167E">
              <w:rPr>
                <w:sz w:val="24"/>
                <w:szCs w:val="24"/>
              </w:rPr>
              <w:t xml:space="preserve">очинительные </w:t>
            </w:r>
            <w:r>
              <w:rPr>
                <w:sz w:val="24"/>
                <w:szCs w:val="24"/>
              </w:rPr>
              <w:t>союзы</w:t>
            </w:r>
            <w:r w:rsidRPr="00511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писание союзов </w:t>
            </w:r>
            <w:r>
              <w:rPr>
                <w:b/>
                <w:i/>
                <w:sz w:val="24"/>
                <w:szCs w:val="24"/>
              </w:rPr>
              <w:t>тоже, также, зато.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Самостоятельная работа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51167E">
              <w:rPr>
                <w:iCs/>
                <w:color w:val="000000"/>
                <w:sz w:val="24"/>
                <w:szCs w:val="24"/>
              </w:rPr>
              <w:t>: особенности сочини</w:t>
            </w:r>
            <w:r>
              <w:rPr>
                <w:iCs/>
                <w:color w:val="000000"/>
                <w:sz w:val="24"/>
                <w:szCs w:val="24"/>
              </w:rPr>
              <w:t xml:space="preserve">тельных и подчинительных союзов;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н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писания союзов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</w:t>
            </w:r>
            <w:r w:rsidRPr="0051167E">
              <w:rPr>
                <w:iCs/>
                <w:color w:val="000000"/>
                <w:sz w:val="24"/>
                <w:szCs w:val="24"/>
              </w:rPr>
              <w:t>и</w:t>
            </w:r>
            <w:r w:rsidRPr="0051167E">
              <w:rPr>
                <w:iCs/>
                <w:color w:val="000000"/>
                <w:sz w:val="24"/>
                <w:szCs w:val="24"/>
              </w:rPr>
              <w:t>руя их по союзам; составлять сложные предложения, используя разные со</w:t>
            </w:r>
            <w:r w:rsidRPr="0051167E">
              <w:rPr>
                <w:iCs/>
                <w:color w:val="000000"/>
                <w:sz w:val="24"/>
                <w:szCs w:val="24"/>
              </w:rPr>
              <w:t>ю</w:t>
            </w:r>
            <w:r w:rsidRPr="0051167E">
              <w:rPr>
                <w:iCs/>
                <w:color w:val="000000"/>
                <w:sz w:val="24"/>
                <w:szCs w:val="24"/>
              </w:rPr>
              <w:t>зы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вило написания союзов  ТОЖЕ, ТА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ЖЕ, ЧТОБЫ, отличать союзы от  н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речий с частицей (ТО ЖЕ, ТАК ЖЕ, ЧТО БЫ); определять стиль текста, расставлять знаки препинания в пр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стом и сложном предложениях.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EB2CAA" w:rsidRPr="002D503C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Подчинительные союзы.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вописание союзов </w:t>
            </w:r>
            <w:r>
              <w:rPr>
                <w:b/>
                <w:i/>
                <w:sz w:val="24"/>
                <w:szCs w:val="24"/>
              </w:rPr>
              <w:t>чтобы, о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того что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51167E">
              <w:rPr>
                <w:iCs/>
                <w:color w:val="000000"/>
                <w:sz w:val="24"/>
                <w:szCs w:val="24"/>
              </w:rPr>
              <w:t>: классификацию подчинител</w:t>
            </w:r>
            <w:r w:rsidRPr="0051167E">
              <w:rPr>
                <w:iCs/>
                <w:color w:val="000000"/>
                <w:sz w:val="24"/>
                <w:szCs w:val="24"/>
              </w:rPr>
              <w:t>ь</w:t>
            </w:r>
            <w:r w:rsidRPr="0051167E">
              <w:rPr>
                <w:iCs/>
                <w:color w:val="000000"/>
                <w:sz w:val="24"/>
                <w:szCs w:val="24"/>
              </w:rPr>
              <w:t>ных союзов по значению; алгоритм морфологического разбора союза.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51167E">
              <w:rPr>
                <w:iCs/>
                <w:color w:val="000000"/>
                <w:sz w:val="24"/>
                <w:szCs w:val="24"/>
              </w:rPr>
              <w:t>: опознавать разные по знач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нию подчинительные союзы, соста</w:t>
            </w:r>
            <w:r w:rsidRPr="0051167E">
              <w:rPr>
                <w:iCs/>
                <w:color w:val="000000"/>
                <w:sz w:val="24"/>
                <w:szCs w:val="24"/>
              </w:rPr>
              <w:t>в</w:t>
            </w:r>
            <w:r w:rsidRPr="0051167E">
              <w:rPr>
                <w:iCs/>
                <w:color w:val="000000"/>
                <w:sz w:val="24"/>
                <w:szCs w:val="24"/>
              </w:rPr>
              <w:t>лять сложноподчиненные предлож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ния из данных простых, составлять сложные предложения по схемам, в</w:t>
            </w:r>
            <w:r w:rsidRPr="0051167E">
              <w:rPr>
                <w:iCs/>
                <w:color w:val="000000"/>
                <w:sz w:val="24"/>
                <w:szCs w:val="24"/>
              </w:rPr>
              <w:t>ы</w:t>
            </w:r>
            <w:r w:rsidRPr="0051167E">
              <w:rPr>
                <w:iCs/>
                <w:color w:val="000000"/>
                <w:sz w:val="24"/>
                <w:szCs w:val="24"/>
              </w:rPr>
              <w:t>полнять морфологический разбор со</w:t>
            </w:r>
            <w:r w:rsidRPr="0051167E">
              <w:rPr>
                <w:iCs/>
                <w:color w:val="000000"/>
                <w:sz w:val="24"/>
                <w:szCs w:val="24"/>
              </w:rPr>
              <w:t>ю</w:t>
            </w:r>
            <w:r w:rsidRPr="0051167E">
              <w:rPr>
                <w:iCs/>
                <w:color w:val="000000"/>
                <w:sz w:val="24"/>
                <w:szCs w:val="24"/>
              </w:rPr>
              <w:t>зов.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Морфологические средства связи частей и предложений в тексте. Союз.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правило постано</w:t>
            </w:r>
            <w:r w:rsidRPr="0051167E">
              <w:rPr>
                <w:iCs/>
                <w:color w:val="000000"/>
                <w:sz w:val="24"/>
                <w:szCs w:val="24"/>
              </w:rPr>
              <w:t>в</w:t>
            </w:r>
            <w:r w:rsidRPr="0051167E">
              <w:rPr>
                <w:iCs/>
                <w:color w:val="000000"/>
                <w:sz w:val="24"/>
                <w:szCs w:val="24"/>
              </w:rPr>
              <w:t>ки запятой между простыми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жениями в союзном сложном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Сочинительные и подчинител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союзы в ССП и СПП.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правило постано</w:t>
            </w:r>
            <w:r w:rsidRPr="0051167E">
              <w:rPr>
                <w:iCs/>
                <w:color w:val="000000"/>
                <w:sz w:val="24"/>
                <w:szCs w:val="24"/>
              </w:rPr>
              <w:t>в</w:t>
            </w:r>
            <w:r w:rsidRPr="0051167E">
              <w:rPr>
                <w:iCs/>
                <w:color w:val="000000"/>
                <w:sz w:val="24"/>
                <w:szCs w:val="24"/>
              </w:rPr>
              <w:t>ки запятой между простыми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жениями в союзном сложном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«Союз»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 в парах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Разбор союзов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находить предлоги и союзы в текстах;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ченными орфограммами; выполнять морфологический разбор предлогов и союзов, исправлять ошибки в упо</w:t>
            </w:r>
            <w:r w:rsidRPr="0051167E">
              <w:rPr>
                <w:color w:val="000000"/>
                <w:sz w:val="24"/>
                <w:szCs w:val="24"/>
              </w:rPr>
              <w:t>т</w:t>
            </w:r>
            <w:r w:rsidRPr="0051167E">
              <w:rPr>
                <w:color w:val="000000"/>
                <w:sz w:val="24"/>
                <w:szCs w:val="24"/>
              </w:rPr>
              <w:t>реблении предлогов; составлять сло</w:t>
            </w:r>
            <w:r w:rsidRPr="0051167E">
              <w:rPr>
                <w:color w:val="000000"/>
                <w:sz w:val="24"/>
                <w:szCs w:val="24"/>
              </w:rPr>
              <w:t>ж</w:t>
            </w:r>
            <w:r w:rsidRPr="0051167E">
              <w:rPr>
                <w:color w:val="000000"/>
                <w:sz w:val="24"/>
                <w:szCs w:val="24"/>
              </w:rPr>
              <w:t>ные предложения, решать тестовые задания.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</w:t>
            </w:r>
            <w:r w:rsidRPr="0051167E">
              <w:rPr>
                <w:sz w:val="24"/>
                <w:szCs w:val="24"/>
              </w:rPr>
              <w:t>азбор союзов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«Союз»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  <w:proofErr w:type="gramStart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Cs/>
                <w:color w:val="000000"/>
                <w:sz w:val="24"/>
                <w:szCs w:val="24"/>
              </w:rPr>
              <w:t>выполнять работу над ошибк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ми, допущенными в кон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трольном ди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танте и грамматическом задании к н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му.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 орфографию и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туацию.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Default="00EB2CAA" w:rsidP="001B0170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Р. Отзыв о книге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167E">
              <w:rPr>
                <w:sz w:val="24"/>
                <w:szCs w:val="24"/>
              </w:rPr>
              <w:t>очинение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самостоятельно писать соч</w:t>
            </w:r>
            <w:r w:rsidRPr="0051167E">
              <w:rPr>
                <w:color w:val="000000"/>
                <w:sz w:val="24"/>
                <w:szCs w:val="24"/>
              </w:rPr>
              <w:t>и</w:t>
            </w:r>
            <w:r w:rsidRPr="0051167E">
              <w:rPr>
                <w:color w:val="000000"/>
                <w:sz w:val="24"/>
                <w:szCs w:val="24"/>
              </w:rPr>
              <w:t xml:space="preserve">нение </w:t>
            </w:r>
            <w:r>
              <w:rPr>
                <w:color w:val="000000"/>
                <w:sz w:val="24"/>
                <w:szCs w:val="24"/>
              </w:rPr>
              <w:t>в предложенном жанре</w:t>
            </w:r>
            <w:r w:rsidRPr="0051167E">
              <w:rPr>
                <w:color w:val="000000"/>
                <w:sz w:val="24"/>
                <w:szCs w:val="24"/>
              </w:rPr>
              <w:t>; связно и последовательно изла</w:t>
            </w:r>
            <w:r w:rsidRPr="0051167E">
              <w:rPr>
                <w:color w:val="000000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</w:t>
            </w:r>
            <w:r w:rsidRPr="0051167E">
              <w:rPr>
                <w:sz w:val="24"/>
                <w:szCs w:val="24"/>
              </w:rPr>
              <w:t>сочин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>ЧАСТИЦА</w:t>
            </w:r>
            <w:r>
              <w:rPr>
                <w:b/>
                <w:sz w:val="24"/>
                <w:szCs w:val="24"/>
              </w:rPr>
              <w:t xml:space="preserve"> – 23 часа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Личностные УУД:</w:t>
            </w:r>
            <w:r w:rsidRPr="000E6668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нения в различных жизненных ситу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Регулятивные УУД:</w:t>
            </w:r>
            <w:r w:rsidRPr="000E6668">
              <w:rPr>
                <w:sz w:val="24"/>
                <w:szCs w:val="24"/>
              </w:rPr>
              <w:t xml:space="preserve"> проговаривание последовательности действий на ур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выработка критериев оценки и определение ст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6668">
              <w:rPr>
                <w:sz w:val="24"/>
                <w:szCs w:val="24"/>
              </w:rPr>
              <w:t>целеполагание</w:t>
            </w:r>
            <w:proofErr w:type="spellEnd"/>
            <w:r w:rsidRPr="000E6668">
              <w:rPr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Познавательные УУД:</w:t>
            </w:r>
            <w:r w:rsidRPr="000E6668">
              <w:rPr>
                <w:sz w:val="24"/>
                <w:szCs w:val="24"/>
              </w:rPr>
              <w:t xml:space="preserve"> моделиров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ние, построение логической цепи ра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представл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0E6668">
              <w:rPr>
                <w:sz w:val="24"/>
                <w:szCs w:val="24"/>
              </w:rPr>
              <w:t>,и</w:t>
            </w:r>
            <w:proofErr w:type="gramEnd"/>
            <w:r w:rsidRPr="000E6668">
              <w:rPr>
                <w:sz w:val="24"/>
                <w:szCs w:val="24"/>
              </w:rPr>
              <w:t>звлечение информации из источников и пре</w:t>
            </w:r>
            <w:r w:rsidRPr="000E6668">
              <w:rPr>
                <w:sz w:val="24"/>
                <w:szCs w:val="24"/>
              </w:rPr>
              <w:t>д</w:t>
            </w:r>
            <w:r w:rsidRPr="000E6668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2731E9" w:rsidRDefault="00EB2CAA" w:rsidP="001B0170">
            <w:r w:rsidRPr="000E6668">
              <w:rPr>
                <w:b/>
                <w:sz w:val="24"/>
                <w:szCs w:val="24"/>
              </w:rPr>
              <w:t>Коммуникативные УУД:</w:t>
            </w:r>
            <w:r w:rsidRPr="000E6668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вым корректировать свою точку зр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0E6668">
              <w:rPr>
                <w:sz w:val="24"/>
                <w:szCs w:val="24"/>
              </w:rPr>
              <w:t>я</w:t>
            </w:r>
            <w:r w:rsidRPr="000E6668">
              <w:rPr>
                <w:sz w:val="24"/>
                <w:szCs w:val="24"/>
              </w:rPr>
              <w:t>тельности, умение устно и письменно выражать свои мысли, идеи</w:t>
            </w:r>
            <w:r>
              <w:t>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особенности частицы как части речи.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 выделять частицы в тексте, определять значение частиц в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Разряды частиц. Формообр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зующие частицы.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разряды частиц по значению, употреблению и строению.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распознавать разряды частиц по значению, употреблению и стро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нию, составлять и записывать рассказ по рисункам; озаглавливать текст, о</w:t>
            </w:r>
            <w:r w:rsidRPr="0051167E">
              <w:rPr>
                <w:iCs/>
                <w:color w:val="000000"/>
                <w:sz w:val="24"/>
                <w:szCs w:val="24"/>
              </w:rPr>
              <w:t>п</w:t>
            </w:r>
            <w:r w:rsidRPr="0051167E">
              <w:rPr>
                <w:iCs/>
                <w:color w:val="000000"/>
                <w:sz w:val="24"/>
                <w:szCs w:val="24"/>
              </w:rPr>
              <w:t>ределять стиль речи.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EB2CAA" w:rsidRPr="00192060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Отрицательные частицы </w:t>
            </w:r>
            <w:r w:rsidRPr="0051167E">
              <w:rPr>
                <w:b/>
                <w:i/>
                <w:sz w:val="24"/>
                <w:szCs w:val="24"/>
              </w:rPr>
              <w:t>не</w:t>
            </w:r>
            <w:r w:rsidRPr="0051167E">
              <w:rPr>
                <w:sz w:val="24"/>
                <w:szCs w:val="24"/>
              </w:rPr>
              <w:t xml:space="preserve"> и </w:t>
            </w:r>
            <w:r w:rsidRPr="0051167E">
              <w:rPr>
                <w:b/>
                <w:i/>
                <w:sz w:val="24"/>
                <w:szCs w:val="24"/>
              </w:rPr>
              <w:t>ни</w:t>
            </w:r>
            <w:r w:rsidRPr="00511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Правописание </w:t>
            </w:r>
            <w:r>
              <w:rPr>
                <w:b/>
                <w:i/>
                <w:sz w:val="24"/>
                <w:szCs w:val="24"/>
              </w:rPr>
              <w:t>не и  ни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EB2CAA" w:rsidRPr="00192060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существ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тельными, прилагательными, глаголами.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 с частицами.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114,115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Характеристика литерату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героя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Сочинение-характеристика </w:t>
            </w:r>
            <w:proofErr w:type="spellStart"/>
            <w:r>
              <w:rPr>
                <w:sz w:val="24"/>
                <w:szCs w:val="24"/>
              </w:rPr>
              <w:t>литературног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060">
              <w:rPr>
                <w:i/>
                <w:sz w:val="24"/>
                <w:szCs w:val="24"/>
              </w:rPr>
              <w:t>Знать</w:t>
            </w:r>
            <w:r w:rsidRPr="00192060">
              <w:rPr>
                <w:sz w:val="24"/>
                <w:szCs w:val="24"/>
              </w:rPr>
              <w:t>: понятие «литературный г</w:t>
            </w:r>
            <w:r w:rsidRPr="00192060">
              <w:rPr>
                <w:sz w:val="24"/>
                <w:szCs w:val="24"/>
              </w:rPr>
              <w:t>е</w:t>
            </w:r>
            <w:r w:rsidRPr="00192060">
              <w:rPr>
                <w:sz w:val="24"/>
                <w:szCs w:val="24"/>
              </w:rPr>
              <w:t>рой», познакомиться с планом его х</w:t>
            </w:r>
            <w:r w:rsidRPr="00192060">
              <w:rPr>
                <w:sz w:val="24"/>
                <w:szCs w:val="24"/>
              </w:rPr>
              <w:t>а</w:t>
            </w:r>
            <w:r w:rsidRPr="00192060">
              <w:rPr>
                <w:sz w:val="24"/>
                <w:szCs w:val="24"/>
              </w:rPr>
              <w:t xml:space="preserve">рактеристики. </w:t>
            </w:r>
          </w:p>
          <w:p w:rsidR="00EB2CAA" w:rsidRPr="00192060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Уметь</w:t>
            </w:r>
            <w:proofErr w:type="gramStart"/>
            <w:r>
              <w:rPr>
                <w:i/>
                <w:sz w:val="24"/>
                <w:szCs w:val="24"/>
              </w:rPr>
              <w:t>:</w:t>
            </w:r>
            <w:r w:rsidRPr="00192060">
              <w:rPr>
                <w:sz w:val="24"/>
                <w:szCs w:val="24"/>
              </w:rPr>
              <w:t>с</w:t>
            </w:r>
            <w:proofErr w:type="gramEnd"/>
            <w:r w:rsidRPr="00192060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92060">
              <w:rPr>
                <w:sz w:val="24"/>
                <w:szCs w:val="24"/>
              </w:rPr>
              <w:t xml:space="preserve"> характеристики литературного героя, использовать для этого конструкции с общим смысл</w:t>
            </w:r>
            <w:r w:rsidRPr="00192060">
              <w:rPr>
                <w:sz w:val="24"/>
                <w:szCs w:val="24"/>
              </w:rPr>
              <w:t>о</w:t>
            </w:r>
            <w:r w:rsidRPr="00192060">
              <w:rPr>
                <w:sz w:val="24"/>
                <w:szCs w:val="24"/>
              </w:rPr>
              <w:t>вым подлежащим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причасти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прилагательными,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шедшими из причастий, со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вами состояния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EB2CAA" w:rsidRPr="00192060" w:rsidRDefault="00EB2CAA" w:rsidP="001B017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 с частицами.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>
              <w:rPr>
                <w:b/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с местоим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51167E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51167E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EB2CAA" w:rsidRPr="00192060" w:rsidRDefault="00EB2CAA" w:rsidP="001B017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жения с частицами.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Словарный ди</w:t>
            </w:r>
            <w:r w:rsidRPr="0051167E">
              <w:rPr>
                <w:sz w:val="24"/>
                <w:szCs w:val="24"/>
              </w:rPr>
              <w:t>к</w:t>
            </w:r>
            <w:r w:rsidRPr="0051167E"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118,119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Раздельное и дефисное напис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ние частиц.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правило раздельного и дефи</w:t>
            </w:r>
            <w:r w:rsidRPr="0051167E">
              <w:rPr>
                <w:iCs/>
                <w:color w:val="000000"/>
                <w:sz w:val="24"/>
                <w:szCs w:val="24"/>
              </w:rPr>
              <w:t>с</w:t>
            </w:r>
            <w:r w:rsidRPr="0051167E">
              <w:rPr>
                <w:iCs/>
                <w:color w:val="000000"/>
                <w:sz w:val="24"/>
                <w:szCs w:val="24"/>
              </w:rPr>
              <w:t>ного написания частиц.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применять правило раздельн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го и дефисного написания частиц, с</w:t>
            </w:r>
            <w:r w:rsidRPr="0051167E">
              <w:rPr>
                <w:iCs/>
                <w:color w:val="000000"/>
                <w:sz w:val="24"/>
                <w:szCs w:val="24"/>
              </w:rPr>
              <w:t>о</w:t>
            </w:r>
            <w:r w:rsidRPr="0051167E">
              <w:rPr>
                <w:iCs/>
                <w:color w:val="000000"/>
                <w:sz w:val="24"/>
                <w:szCs w:val="24"/>
              </w:rPr>
              <w:t>ставлять предложения с частицами.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диктант.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  <w:proofErr w:type="gramStart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Cs/>
                <w:color w:val="000000"/>
                <w:sz w:val="24"/>
                <w:szCs w:val="24"/>
              </w:rPr>
              <w:t>выполнять работу над ошибк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ми, допущенными в  диктанте и гра</w:t>
            </w:r>
            <w:r w:rsidRPr="0051167E">
              <w:rPr>
                <w:iCs/>
                <w:color w:val="000000"/>
                <w:sz w:val="24"/>
                <w:szCs w:val="24"/>
              </w:rPr>
              <w:t>м</w:t>
            </w:r>
            <w:r w:rsidRPr="0051167E">
              <w:rPr>
                <w:iCs/>
                <w:color w:val="000000"/>
                <w:sz w:val="24"/>
                <w:szCs w:val="24"/>
              </w:rPr>
              <w:t>матическом задании к нему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122,123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Публицистический стиль. Интервью – жанр публицист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особенности публицистическ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стиля;</w:t>
            </w:r>
            <w:r w:rsidRPr="00414971">
              <w:rPr>
                <w:sz w:val="24"/>
                <w:szCs w:val="24"/>
              </w:rPr>
              <w:t xml:space="preserve"> интервью </w:t>
            </w:r>
            <w:r>
              <w:rPr>
                <w:sz w:val="24"/>
                <w:szCs w:val="24"/>
              </w:rPr>
              <w:t xml:space="preserve">как </w:t>
            </w:r>
            <w:r w:rsidRPr="00414971">
              <w:rPr>
                <w:sz w:val="24"/>
                <w:szCs w:val="24"/>
              </w:rPr>
              <w:t>жанр публиц</w:t>
            </w:r>
            <w:r w:rsidRPr="00414971">
              <w:rPr>
                <w:sz w:val="24"/>
                <w:szCs w:val="24"/>
              </w:rPr>
              <w:t>и</w:t>
            </w:r>
            <w:r w:rsidRPr="00414971">
              <w:rPr>
                <w:sz w:val="24"/>
                <w:szCs w:val="24"/>
              </w:rPr>
              <w:t>стики, его композици</w:t>
            </w:r>
            <w:r>
              <w:rPr>
                <w:sz w:val="24"/>
                <w:szCs w:val="24"/>
              </w:rPr>
              <w:t>я</w:t>
            </w:r>
            <w:r w:rsidRPr="00414971">
              <w:rPr>
                <w:sz w:val="24"/>
                <w:szCs w:val="24"/>
              </w:rPr>
              <w:t>, языковы</w:t>
            </w:r>
            <w:r>
              <w:rPr>
                <w:sz w:val="24"/>
                <w:szCs w:val="24"/>
              </w:rPr>
              <w:t>е</w:t>
            </w:r>
            <w:r w:rsidRPr="00414971">
              <w:rPr>
                <w:sz w:val="24"/>
                <w:szCs w:val="24"/>
              </w:rPr>
              <w:t xml:space="preserve"> ос</w:t>
            </w:r>
            <w:r w:rsidRPr="00414971">
              <w:rPr>
                <w:sz w:val="24"/>
                <w:szCs w:val="24"/>
              </w:rPr>
              <w:t>о</w:t>
            </w:r>
            <w:r w:rsidRPr="00414971">
              <w:rPr>
                <w:sz w:val="24"/>
                <w:szCs w:val="24"/>
              </w:rPr>
              <w:t>бенност</w:t>
            </w:r>
            <w:r>
              <w:rPr>
                <w:sz w:val="24"/>
                <w:szCs w:val="24"/>
              </w:rPr>
              <w:t>и</w:t>
            </w:r>
            <w:r w:rsidRPr="00414971">
              <w:rPr>
                <w:sz w:val="24"/>
                <w:szCs w:val="24"/>
              </w:rPr>
              <w:t xml:space="preserve">. </w:t>
            </w:r>
          </w:p>
          <w:p w:rsidR="00EB2CAA" w:rsidRPr="00414971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414971">
              <w:rPr>
                <w:sz w:val="24"/>
                <w:szCs w:val="24"/>
              </w:rPr>
              <w:t>писать сочинения в  жанре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тервью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по </w:t>
            </w:r>
            <w:r w:rsidRPr="0051167E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 xml:space="preserve"> «Частица».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разбор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тицы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51167E">
              <w:rPr>
                <w:color w:val="000000"/>
                <w:sz w:val="24"/>
                <w:szCs w:val="24"/>
              </w:rPr>
              <w:t>теоретический материал,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ченный на предыдущих уро</w:t>
            </w:r>
            <w:r w:rsidRPr="0051167E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находить частицы;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изученными орфогра</w:t>
            </w:r>
            <w:r w:rsidRPr="0051167E">
              <w:rPr>
                <w:color w:val="000000"/>
                <w:sz w:val="24"/>
                <w:szCs w:val="24"/>
              </w:rPr>
              <w:t>м</w:t>
            </w:r>
            <w:r w:rsidRPr="0051167E">
              <w:rPr>
                <w:color w:val="000000"/>
                <w:sz w:val="24"/>
                <w:szCs w:val="24"/>
              </w:rPr>
              <w:t>мами; выполнять морфологический разбор частиц, составлять сложные предложения, решать тестовые зад</w:t>
            </w:r>
            <w:r w:rsidRPr="0051167E">
              <w:rPr>
                <w:color w:val="000000"/>
                <w:sz w:val="24"/>
                <w:szCs w:val="24"/>
              </w:rPr>
              <w:t>а</w:t>
            </w:r>
            <w:r w:rsidRPr="0051167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 работа по теме «Частица»</w:t>
            </w:r>
            <w:r w:rsidRPr="0051167E">
              <w:rPr>
                <w:sz w:val="24"/>
                <w:szCs w:val="24"/>
              </w:rPr>
              <w:t>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473845" w:rsidRDefault="00EB2CAA" w:rsidP="001B0170">
            <w:pPr>
              <w:rPr>
                <w:iCs/>
                <w:color w:val="000000"/>
                <w:sz w:val="24"/>
                <w:szCs w:val="24"/>
              </w:rPr>
            </w:pPr>
            <w:r w:rsidRPr="009E0F0F">
              <w:rPr>
                <w:i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51167E">
              <w:rPr>
                <w:color w:val="000000"/>
                <w:sz w:val="24"/>
                <w:szCs w:val="24"/>
              </w:rPr>
              <w:t>правильно писать слова с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 xml:space="preserve">ченными орфограммами;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частицы</w:t>
            </w:r>
            <w:r w:rsidRPr="0051167E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iCs/>
                <w:color w:val="000000"/>
                <w:sz w:val="24"/>
                <w:szCs w:val="24"/>
              </w:rPr>
              <w:t>в соответствии с правилами оформлять текст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 и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туацию.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Default="00EB2CAA" w:rsidP="001B0170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из самостоятельных частей речи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служебные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неморфологический способ образования слов</w:t>
            </w:r>
          </w:p>
          <w:p w:rsidR="00EB2CAA" w:rsidRPr="009E0F0F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 xml:space="preserve">          </w:t>
            </w: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51167E">
              <w:rPr>
                <w:b/>
                <w:sz w:val="24"/>
                <w:szCs w:val="24"/>
              </w:rPr>
              <w:t xml:space="preserve"> МЕЖДОМЕТИЕ</w:t>
            </w:r>
            <w:r>
              <w:rPr>
                <w:b/>
                <w:sz w:val="24"/>
                <w:szCs w:val="24"/>
              </w:rPr>
              <w:t xml:space="preserve"> – 3 часа</w:t>
            </w:r>
          </w:p>
          <w:p w:rsidR="00EB2CAA" w:rsidRPr="0051167E" w:rsidRDefault="00EB2CAA" w:rsidP="001B0170">
            <w:pPr>
              <w:jc w:val="center"/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Личностные УУД:</w:t>
            </w:r>
            <w:r w:rsidRPr="000E6668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нения в различных жизненных ситу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Регулятивные УУД: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проговаривание последовательности действий на ур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 xml:space="preserve">соотношение цели и результатов </w:t>
            </w:r>
            <w:proofErr w:type="spellStart"/>
            <w:r w:rsidRPr="000E6668">
              <w:rPr>
                <w:sz w:val="24"/>
                <w:szCs w:val="24"/>
              </w:rPr>
              <w:t>деятельности</w:t>
            </w:r>
            <w:proofErr w:type="gramStart"/>
            <w:r w:rsidRPr="000E6668">
              <w:rPr>
                <w:sz w:val="24"/>
                <w:szCs w:val="24"/>
              </w:rPr>
              <w:t>,в</w:t>
            </w:r>
            <w:proofErr w:type="gramEnd"/>
            <w:r w:rsidRPr="000E6668">
              <w:rPr>
                <w:sz w:val="24"/>
                <w:szCs w:val="24"/>
              </w:rPr>
              <w:t>ыработка</w:t>
            </w:r>
            <w:proofErr w:type="spellEnd"/>
            <w:r w:rsidRPr="000E6668">
              <w:rPr>
                <w:sz w:val="24"/>
                <w:szCs w:val="24"/>
              </w:rPr>
              <w:t xml:space="preserve"> критериев оценки и определение ст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6668">
              <w:rPr>
                <w:sz w:val="24"/>
                <w:szCs w:val="24"/>
              </w:rPr>
              <w:t>целеполагание</w:t>
            </w:r>
            <w:proofErr w:type="spellEnd"/>
            <w:r w:rsidRPr="000E6668">
              <w:rPr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Познавательные УУД:</w:t>
            </w:r>
            <w:r w:rsidRPr="000E6668">
              <w:rPr>
                <w:sz w:val="24"/>
                <w:szCs w:val="24"/>
              </w:rPr>
              <w:t xml:space="preserve"> моделиров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ние, построение логической цепи ра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 xml:space="preserve">суждений, </w:t>
            </w:r>
            <w:proofErr w:type="spellStart"/>
            <w:r w:rsidRPr="000E6668">
              <w:rPr>
                <w:sz w:val="24"/>
                <w:szCs w:val="24"/>
              </w:rPr>
              <w:t>анализ</w:t>
            </w:r>
            <w:proofErr w:type="gramStart"/>
            <w:r w:rsidRPr="000E6668">
              <w:rPr>
                <w:sz w:val="24"/>
                <w:szCs w:val="24"/>
              </w:rPr>
              <w:t>,с</w:t>
            </w:r>
            <w:proofErr w:type="gramEnd"/>
            <w:r w:rsidRPr="000E6668">
              <w:rPr>
                <w:sz w:val="24"/>
                <w:szCs w:val="24"/>
              </w:rPr>
              <w:t>интез</w:t>
            </w:r>
            <w:proofErr w:type="spellEnd"/>
            <w:r w:rsidRPr="000E6668">
              <w:rPr>
                <w:sz w:val="24"/>
                <w:szCs w:val="24"/>
              </w:rPr>
              <w:t>, подведение под понятие, выведение следствий, умение структурировать знания, о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представл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ние информации в разных формах (ключевые слова, схемы),извлечение информации из источников и пре</w:t>
            </w:r>
            <w:r w:rsidRPr="000E6668">
              <w:rPr>
                <w:sz w:val="24"/>
                <w:szCs w:val="24"/>
              </w:rPr>
              <w:t>д</w:t>
            </w:r>
            <w:r w:rsidRPr="000E6668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2731E9" w:rsidRDefault="00EB2CAA" w:rsidP="001B0170">
            <w:r w:rsidRPr="000E6668">
              <w:rPr>
                <w:b/>
                <w:sz w:val="24"/>
                <w:szCs w:val="24"/>
              </w:rPr>
              <w:t>Коммуникативные УУД:</w:t>
            </w:r>
            <w:r w:rsidRPr="000E6668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вым корректировать свою точку зр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0E6668">
              <w:rPr>
                <w:sz w:val="24"/>
                <w:szCs w:val="24"/>
              </w:rPr>
              <w:t>я</w:t>
            </w:r>
            <w:r w:rsidRPr="000E6668">
              <w:rPr>
                <w:sz w:val="24"/>
                <w:szCs w:val="24"/>
              </w:rPr>
              <w:t>тельности, умение устно и письменно выражать свои мысли, идеи</w:t>
            </w:r>
            <w:r>
              <w:t>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грамматические особенности междометий.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дифференцировать междом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тия в предложениях, опознавать ме</w:t>
            </w:r>
            <w:r w:rsidRPr="0051167E">
              <w:rPr>
                <w:iCs/>
                <w:color w:val="000000"/>
                <w:sz w:val="24"/>
                <w:szCs w:val="24"/>
              </w:rPr>
              <w:t>ж</w:t>
            </w:r>
            <w:r w:rsidRPr="0051167E">
              <w:rPr>
                <w:iCs/>
                <w:color w:val="000000"/>
                <w:sz w:val="24"/>
                <w:szCs w:val="24"/>
              </w:rPr>
              <w:t>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Интонационное выделение междометий. Знаки препинания при междометиях.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в парах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sz w:val="24"/>
                <w:szCs w:val="24"/>
              </w:rPr>
              <w:t>Знать</w:t>
            </w:r>
            <w:r w:rsidRPr="0051167E">
              <w:rPr>
                <w:sz w:val="24"/>
                <w:szCs w:val="24"/>
              </w:rPr>
              <w:t xml:space="preserve"> о знаках препинания при ме</w:t>
            </w:r>
            <w:r w:rsidRPr="0051167E">
              <w:rPr>
                <w:sz w:val="24"/>
                <w:szCs w:val="24"/>
              </w:rPr>
              <w:t>ж</w:t>
            </w:r>
            <w:r w:rsidRPr="0051167E">
              <w:rPr>
                <w:sz w:val="24"/>
                <w:szCs w:val="24"/>
              </w:rPr>
              <w:t>дометиях;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sz w:val="24"/>
                <w:szCs w:val="24"/>
              </w:rPr>
              <w:t>Уметь</w:t>
            </w:r>
            <w:r w:rsidRPr="0051167E">
              <w:rPr>
                <w:sz w:val="24"/>
                <w:szCs w:val="24"/>
              </w:rPr>
              <w:t xml:space="preserve"> выделять междометия знаками препинания.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Звукоподражательные слова и их отличие от междометий.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sz w:val="24"/>
                <w:szCs w:val="24"/>
              </w:rPr>
              <w:t>Знать</w:t>
            </w:r>
            <w:r w:rsidRPr="0051167E">
              <w:rPr>
                <w:sz w:val="24"/>
                <w:szCs w:val="24"/>
              </w:rPr>
              <w:t xml:space="preserve"> о значениях междометий в роли других частей речи;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sz w:val="24"/>
                <w:szCs w:val="24"/>
              </w:rPr>
              <w:t xml:space="preserve">Уметь </w:t>
            </w:r>
            <w:r w:rsidRPr="0051167E">
              <w:rPr>
                <w:sz w:val="24"/>
                <w:szCs w:val="24"/>
              </w:rPr>
              <w:t>отличать от звукоподражател</w:t>
            </w:r>
            <w:r w:rsidRPr="0051167E">
              <w:rPr>
                <w:sz w:val="24"/>
                <w:szCs w:val="24"/>
              </w:rPr>
              <w:t>ь</w:t>
            </w:r>
            <w:r w:rsidRPr="0051167E">
              <w:rPr>
                <w:sz w:val="24"/>
                <w:szCs w:val="24"/>
              </w:rPr>
              <w:t>ных слов.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Текущий ко</w:t>
            </w:r>
            <w:r w:rsidRPr="0051167E">
              <w:rPr>
                <w:sz w:val="24"/>
                <w:szCs w:val="24"/>
              </w:rPr>
              <w:t>н</w:t>
            </w:r>
            <w:r w:rsidRPr="0051167E">
              <w:rPr>
                <w:sz w:val="24"/>
                <w:szCs w:val="24"/>
              </w:rPr>
              <w:t>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F66BDF">
              <w:rPr>
                <w:b/>
                <w:sz w:val="24"/>
                <w:szCs w:val="24"/>
              </w:rPr>
              <w:t>ПОВТОРЕНИЕ ОРФОГРАФИИ</w:t>
            </w:r>
            <w:r>
              <w:rPr>
                <w:b/>
                <w:sz w:val="24"/>
                <w:szCs w:val="24"/>
              </w:rPr>
              <w:t xml:space="preserve"> – 11 часов</w:t>
            </w:r>
          </w:p>
          <w:p w:rsidR="00EB2CAA" w:rsidRPr="00F66BDF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Личностные УУД:</w:t>
            </w:r>
            <w:r w:rsidRPr="000E6668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нения в различных жизненных ситу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Регулятивные УУД: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проговаривание последовательности действий на ур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выработка критериев оценки и определение ст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6668">
              <w:rPr>
                <w:sz w:val="24"/>
                <w:szCs w:val="24"/>
              </w:rPr>
              <w:t>целеполагание</w:t>
            </w:r>
            <w:proofErr w:type="spellEnd"/>
            <w:r w:rsidRPr="000E6668">
              <w:rPr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Познавательные УУД:</w:t>
            </w:r>
            <w:r w:rsidRPr="000E6668">
              <w:rPr>
                <w:sz w:val="24"/>
                <w:szCs w:val="24"/>
              </w:rPr>
              <w:t xml:space="preserve"> моделиров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ние, построение логической цепи ра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представл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0E6668">
              <w:rPr>
                <w:sz w:val="24"/>
                <w:szCs w:val="24"/>
              </w:rPr>
              <w:t>,и</w:t>
            </w:r>
            <w:proofErr w:type="gramEnd"/>
            <w:r w:rsidRPr="000E6668">
              <w:rPr>
                <w:sz w:val="24"/>
                <w:szCs w:val="24"/>
              </w:rPr>
              <w:t>звлечение информации из источников и пре</w:t>
            </w:r>
            <w:r w:rsidRPr="000E6668">
              <w:rPr>
                <w:sz w:val="24"/>
                <w:szCs w:val="24"/>
              </w:rPr>
              <w:t>д</w:t>
            </w:r>
            <w:r w:rsidRPr="000E6668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2731E9" w:rsidRDefault="00EB2CAA" w:rsidP="001B0170">
            <w:r w:rsidRPr="000E6668">
              <w:rPr>
                <w:b/>
                <w:sz w:val="24"/>
                <w:szCs w:val="24"/>
              </w:rPr>
              <w:t>Коммуникативные УУД:</w:t>
            </w:r>
            <w:r w:rsidRPr="000E6668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вым корректировать свою точку зр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0E6668">
              <w:rPr>
                <w:sz w:val="24"/>
                <w:szCs w:val="24"/>
              </w:rPr>
              <w:t>я</w:t>
            </w:r>
            <w:r w:rsidRPr="000E6668">
              <w:rPr>
                <w:sz w:val="24"/>
                <w:szCs w:val="24"/>
              </w:rPr>
              <w:t>тельности, умение устно и письменно выражать свои мысли, идеи</w:t>
            </w:r>
            <w:r>
              <w:t>.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 w:rsidRPr="00D078E3">
              <w:rPr>
                <w:sz w:val="24"/>
                <w:szCs w:val="24"/>
              </w:rPr>
              <w:t>Повторим орфографию.</w:t>
            </w:r>
            <w:r>
              <w:rPr>
                <w:sz w:val="24"/>
                <w:szCs w:val="24"/>
              </w:rPr>
              <w:t xml:space="preserve"> Орф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грамма. Орфографические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 w:rsidRPr="00D078E3">
              <w:rPr>
                <w:sz w:val="24"/>
                <w:szCs w:val="24"/>
              </w:rPr>
              <w:t>Безударные личные ок</w:t>
            </w:r>
            <w:r>
              <w:rPr>
                <w:sz w:val="24"/>
                <w:szCs w:val="24"/>
              </w:rPr>
              <w:t>ончания глаголов.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фиксах причастий.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ствительных, прилагательных, причастий. 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дефиса в словах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61387F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выпо</w:t>
            </w:r>
            <w:r w:rsidRPr="0051167E">
              <w:rPr>
                <w:iCs/>
                <w:color w:val="000000"/>
                <w:sz w:val="24"/>
                <w:szCs w:val="24"/>
              </w:rPr>
              <w:t>л</w:t>
            </w:r>
            <w:r w:rsidRPr="0051167E">
              <w:rPr>
                <w:iCs/>
                <w:color w:val="000000"/>
                <w:sz w:val="24"/>
                <w:szCs w:val="24"/>
              </w:rPr>
              <w:t>нять работу над ошибками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диктант.</w:t>
            </w:r>
          </w:p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Анализ свободного диктанта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совершенствовать умения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содержание текста;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допущенные ошибки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Изложение, близкое к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сту, по отрывку из повести А.П.Чехова «Степь».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Изложение, близкое к тексту,</w:t>
            </w:r>
          </w:p>
        </w:tc>
        <w:tc>
          <w:tcPr>
            <w:tcW w:w="4252" w:type="dxa"/>
          </w:tcPr>
          <w:p w:rsidR="00EB2CAA" w:rsidRPr="002A1E74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 w:rsidRPr="002A1E74">
              <w:rPr>
                <w:sz w:val="24"/>
                <w:szCs w:val="24"/>
              </w:rPr>
              <w:t>передавать содержание  те</w:t>
            </w:r>
            <w:r w:rsidRPr="002A1E74">
              <w:rPr>
                <w:sz w:val="24"/>
                <w:szCs w:val="24"/>
              </w:rPr>
              <w:t>к</w:t>
            </w:r>
            <w:r w:rsidRPr="002A1E74">
              <w:rPr>
                <w:sz w:val="24"/>
                <w:szCs w:val="24"/>
              </w:rPr>
              <w:t>ста, составлять сложный план текста, составлять цепочку опорных слов, воспроизводить текст на письме, с</w:t>
            </w:r>
            <w:r w:rsidRPr="002A1E74">
              <w:rPr>
                <w:sz w:val="24"/>
                <w:szCs w:val="24"/>
              </w:rPr>
              <w:t>о</w:t>
            </w:r>
            <w:r w:rsidRPr="002A1E74">
              <w:rPr>
                <w:sz w:val="24"/>
                <w:szCs w:val="24"/>
              </w:rPr>
              <w:t>блюдая орфографические и пункту</w:t>
            </w:r>
            <w:r w:rsidRPr="002A1E74">
              <w:rPr>
                <w:sz w:val="24"/>
                <w:szCs w:val="24"/>
              </w:rPr>
              <w:t>а</w:t>
            </w:r>
            <w:r w:rsidRPr="002A1E74">
              <w:rPr>
                <w:sz w:val="24"/>
                <w:szCs w:val="24"/>
              </w:rPr>
              <w:t>ционные нормы.</w:t>
            </w:r>
          </w:p>
        </w:tc>
        <w:tc>
          <w:tcPr>
            <w:tcW w:w="2127" w:type="dxa"/>
          </w:tcPr>
          <w:p w:rsidR="00EB2CAA" w:rsidRPr="002A1E74" w:rsidRDefault="00EB2CAA" w:rsidP="001B0170">
            <w:pPr>
              <w:rPr>
                <w:sz w:val="24"/>
                <w:szCs w:val="24"/>
              </w:rPr>
            </w:pPr>
            <w:r w:rsidRPr="002A1E74">
              <w:rPr>
                <w:sz w:val="24"/>
                <w:szCs w:val="24"/>
              </w:rPr>
              <w:t>Изложение, бли</w:t>
            </w:r>
            <w:r w:rsidRPr="002A1E74">
              <w:rPr>
                <w:sz w:val="24"/>
                <w:szCs w:val="24"/>
              </w:rPr>
              <w:t>з</w:t>
            </w:r>
            <w:r w:rsidRPr="002A1E74">
              <w:rPr>
                <w:sz w:val="24"/>
                <w:szCs w:val="24"/>
              </w:rPr>
              <w:t>кое к тексту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EB2CAA" w:rsidRPr="00D078E3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2A1E74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 к</w:t>
            </w:r>
            <w:r w:rsidRPr="002A1E74">
              <w:rPr>
                <w:sz w:val="24"/>
                <w:szCs w:val="24"/>
              </w:rPr>
              <w:t xml:space="preserve">лассифицировать ошибки, работать над ними. </w:t>
            </w:r>
          </w:p>
          <w:p w:rsidR="00EB2CAA" w:rsidRPr="002A1E74" w:rsidRDefault="00EB2CAA" w:rsidP="001B0170">
            <w:pPr>
              <w:rPr>
                <w:sz w:val="24"/>
                <w:szCs w:val="24"/>
              </w:rPr>
            </w:pPr>
            <w:r w:rsidRPr="002A1E74">
              <w:rPr>
                <w:sz w:val="24"/>
                <w:szCs w:val="24"/>
              </w:rPr>
              <w:t>Уметь видеть речевые и грамматич</w:t>
            </w:r>
            <w:r w:rsidRPr="002A1E74">
              <w:rPr>
                <w:sz w:val="24"/>
                <w:szCs w:val="24"/>
              </w:rPr>
              <w:t>е</w:t>
            </w:r>
            <w:r w:rsidRPr="002A1E74">
              <w:rPr>
                <w:sz w:val="24"/>
                <w:szCs w:val="24"/>
              </w:rPr>
              <w:t>ские ошибки и устранять их в проце</w:t>
            </w:r>
            <w:r w:rsidRPr="002A1E74">
              <w:rPr>
                <w:sz w:val="24"/>
                <w:szCs w:val="24"/>
              </w:rPr>
              <w:t>с</w:t>
            </w:r>
            <w:r w:rsidRPr="002A1E74">
              <w:rPr>
                <w:sz w:val="24"/>
                <w:szCs w:val="24"/>
              </w:rPr>
              <w:t>се редактирования</w:t>
            </w:r>
          </w:p>
        </w:tc>
        <w:tc>
          <w:tcPr>
            <w:tcW w:w="2127" w:type="dxa"/>
          </w:tcPr>
          <w:p w:rsidR="00EB2CAA" w:rsidRPr="002A1E74" w:rsidRDefault="00EB2CAA" w:rsidP="001B0170">
            <w:pPr>
              <w:rPr>
                <w:sz w:val="24"/>
                <w:szCs w:val="24"/>
              </w:rPr>
            </w:pPr>
            <w:r w:rsidRPr="002A1E74">
              <w:rPr>
                <w:sz w:val="24"/>
                <w:szCs w:val="24"/>
              </w:rPr>
              <w:t>Работа над оши</w:t>
            </w:r>
            <w:r w:rsidRPr="002A1E74">
              <w:rPr>
                <w:sz w:val="24"/>
                <w:szCs w:val="24"/>
              </w:rPr>
              <w:t>б</w:t>
            </w:r>
            <w:r w:rsidRPr="002A1E74"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BC7A98">
              <w:rPr>
                <w:b/>
                <w:sz w:val="24"/>
                <w:szCs w:val="24"/>
              </w:rPr>
              <w:t>ПОВТОРЕНИЕ ПУНКТУАЦИИ</w:t>
            </w:r>
            <w:r>
              <w:rPr>
                <w:b/>
                <w:sz w:val="24"/>
                <w:szCs w:val="24"/>
              </w:rPr>
              <w:t xml:space="preserve"> – 11 часов</w:t>
            </w:r>
          </w:p>
          <w:p w:rsidR="00EB2CAA" w:rsidRPr="00BC7A98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Личностные УУД:</w:t>
            </w:r>
            <w:r w:rsidRPr="000E6668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нения в различных жизненных ситу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Регулятивные УУД: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проговаривание последовательности действий на ур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выработка критериев оценки и определение ст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6668">
              <w:rPr>
                <w:sz w:val="24"/>
                <w:szCs w:val="24"/>
              </w:rPr>
              <w:t>целеполагание</w:t>
            </w:r>
            <w:proofErr w:type="spellEnd"/>
            <w:r w:rsidRPr="000E6668">
              <w:rPr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Познавательные УУД:</w:t>
            </w:r>
            <w:r w:rsidRPr="000E6668">
              <w:rPr>
                <w:sz w:val="24"/>
                <w:szCs w:val="24"/>
              </w:rPr>
              <w:t xml:space="preserve"> моделиров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ние, построение логической цепи ра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представл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0E6668">
              <w:rPr>
                <w:sz w:val="24"/>
                <w:szCs w:val="24"/>
              </w:rPr>
              <w:t>,и</w:t>
            </w:r>
            <w:proofErr w:type="gramEnd"/>
            <w:r w:rsidRPr="000E6668">
              <w:rPr>
                <w:sz w:val="24"/>
                <w:szCs w:val="24"/>
              </w:rPr>
              <w:t>звлечение информации из источников и пре</w:t>
            </w:r>
            <w:r w:rsidRPr="000E6668">
              <w:rPr>
                <w:sz w:val="24"/>
                <w:szCs w:val="24"/>
              </w:rPr>
              <w:t>д</w:t>
            </w:r>
            <w:r w:rsidRPr="000E6668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2731E9" w:rsidRDefault="00EB2CAA" w:rsidP="001B0170">
            <w:r w:rsidRPr="000E6668">
              <w:rPr>
                <w:b/>
                <w:sz w:val="24"/>
                <w:szCs w:val="24"/>
              </w:rPr>
              <w:t>Коммуникативные УУД:</w:t>
            </w:r>
            <w:r w:rsidRPr="000E6668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вым корректировать свою точку зр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0E6668">
              <w:rPr>
                <w:sz w:val="24"/>
                <w:szCs w:val="24"/>
              </w:rPr>
              <w:t>я</w:t>
            </w:r>
            <w:r w:rsidRPr="000E6668">
              <w:rPr>
                <w:sz w:val="24"/>
                <w:szCs w:val="24"/>
              </w:rPr>
              <w:t>тельности, умение устно и письменно выражать свои мысли, идеи</w:t>
            </w:r>
            <w:r>
              <w:t>.</w:t>
            </w:r>
          </w:p>
          <w:p w:rsidR="00EB2CAA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Повторим пунктуацию. </w:t>
            </w:r>
            <w:proofErr w:type="spellStart"/>
            <w:r>
              <w:rPr>
                <w:sz w:val="24"/>
                <w:szCs w:val="24"/>
              </w:rPr>
              <w:t>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тограмма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по пункту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ции,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причастным оборотом, деепричастным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ротом.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вами, обращениями.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по пункту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ции,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1387F">
              <w:rPr>
                <w:iCs/>
                <w:color w:val="000000"/>
                <w:sz w:val="24"/>
                <w:szCs w:val="24"/>
              </w:rPr>
              <w:t>базовые понятия</w:t>
            </w:r>
            <w:r>
              <w:rPr>
                <w:iCs/>
                <w:color w:val="000000"/>
                <w:sz w:val="24"/>
                <w:szCs w:val="24"/>
              </w:rPr>
              <w:t xml:space="preserve"> по пункту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ции</w:t>
            </w:r>
            <w:r w:rsidRPr="0061387F">
              <w:rPr>
                <w:i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87F">
              <w:rPr>
                <w:iCs/>
                <w:color w:val="000000"/>
                <w:sz w:val="24"/>
                <w:szCs w:val="24"/>
              </w:rPr>
              <w:t>усвоенные ранее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использовать языковые нав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ки в соответствии с нормами,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диктант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совершенствовать умения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содержание текста;</w:t>
            </w:r>
          </w:p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учебнику с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лением опорных схем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опорных схем</w:t>
            </w:r>
          </w:p>
        </w:tc>
        <w:tc>
          <w:tcPr>
            <w:tcW w:w="4252" w:type="dxa"/>
          </w:tcPr>
          <w:p w:rsidR="00EB2CAA" w:rsidRPr="00EE2A78" w:rsidRDefault="00EB2CAA" w:rsidP="001B0170">
            <w:pPr>
              <w:rPr>
                <w:i/>
                <w:sz w:val="24"/>
                <w:szCs w:val="24"/>
              </w:rPr>
            </w:pPr>
            <w:r w:rsidRPr="00EE2A78">
              <w:rPr>
                <w:i/>
                <w:sz w:val="24"/>
                <w:szCs w:val="24"/>
              </w:rPr>
              <w:t>Уметь: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E2A78">
              <w:rPr>
                <w:sz w:val="24"/>
                <w:szCs w:val="24"/>
              </w:rPr>
              <w:t>видеть стр</w:t>
            </w:r>
            <w:r>
              <w:rPr>
                <w:sz w:val="24"/>
                <w:szCs w:val="24"/>
              </w:rPr>
              <w:t>у</w:t>
            </w:r>
            <w:r w:rsidRPr="00EE2A78">
              <w:rPr>
                <w:sz w:val="24"/>
                <w:szCs w:val="24"/>
              </w:rPr>
              <w:t>ктуру предлож</w:t>
            </w:r>
            <w:r w:rsidRPr="00EE2A78">
              <w:rPr>
                <w:sz w:val="24"/>
                <w:szCs w:val="24"/>
              </w:rPr>
              <w:t>е</w:t>
            </w:r>
            <w:r w:rsidRPr="00EE2A78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составлять опорные схемы.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свободном диктанте и диктанте по учебнику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анализировать допущенные ошибки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Сочинение по картине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4252" w:type="dxa"/>
          </w:tcPr>
          <w:p w:rsidR="00EB2CAA" w:rsidRPr="00EE2A78" w:rsidRDefault="00EB2CAA" w:rsidP="001B0170">
            <w:pPr>
              <w:rPr>
                <w:b/>
                <w:sz w:val="24"/>
                <w:szCs w:val="24"/>
              </w:rPr>
            </w:pPr>
            <w:r w:rsidRPr="00EE2A78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>:</w:t>
            </w:r>
            <w:r w:rsidRPr="00EE2A78">
              <w:rPr>
                <w:i/>
                <w:sz w:val="24"/>
                <w:szCs w:val="24"/>
              </w:rPr>
              <w:t xml:space="preserve"> </w:t>
            </w:r>
            <w:r w:rsidRPr="00EE2A78">
              <w:rPr>
                <w:sz w:val="24"/>
                <w:szCs w:val="24"/>
              </w:rPr>
              <w:t>описывать пейзажную карт</w:t>
            </w:r>
            <w:r w:rsidRPr="00EE2A78">
              <w:rPr>
                <w:sz w:val="24"/>
                <w:szCs w:val="24"/>
              </w:rPr>
              <w:t>и</w:t>
            </w:r>
            <w:r w:rsidRPr="00EE2A78">
              <w:rPr>
                <w:sz w:val="24"/>
                <w:szCs w:val="24"/>
              </w:rPr>
              <w:t>ну, использовать ИВС языка, выр</w:t>
            </w:r>
            <w:r w:rsidRPr="00EE2A78">
              <w:rPr>
                <w:sz w:val="24"/>
                <w:szCs w:val="24"/>
              </w:rPr>
              <w:t>а</w:t>
            </w:r>
            <w:r w:rsidRPr="00EE2A78">
              <w:rPr>
                <w:sz w:val="24"/>
                <w:szCs w:val="24"/>
              </w:rPr>
              <w:t xml:space="preserve">жать собственное впечатление </w:t>
            </w:r>
            <w:proofErr w:type="gramStart"/>
            <w:r w:rsidRPr="00EE2A78">
              <w:rPr>
                <w:sz w:val="24"/>
                <w:szCs w:val="24"/>
              </w:rPr>
              <w:t>от</w:t>
            </w:r>
            <w:proofErr w:type="gramEnd"/>
            <w:r w:rsidRPr="00EE2A78">
              <w:rPr>
                <w:sz w:val="24"/>
                <w:szCs w:val="24"/>
              </w:rPr>
              <w:t xml:space="preserve"> ув</w:t>
            </w:r>
            <w:r w:rsidRPr="00EE2A78">
              <w:rPr>
                <w:sz w:val="24"/>
                <w:szCs w:val="24"/>
              </w:rPr>
              <w:t>и</w:t>
            </w:r>
            <w:r w:rsidRPr="00EE2A78">
              <w:rPr>
                <w:sz w:val="24"/>
                <w:szCs w:val="24"/>
              </w:rPr>
              <w:t>денного. Создавать и редактировать текст с учётом требований культуры речи.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EB2CAA" w:rsidRPr="00BC7A98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Анализ стилистических ошибок в сочинении.</w:t>
            </w:r>
          </w:p>
        </w:tc>
        <w:tc>
          <w:tcPr>
            <w:tcW w:w="2013" w:type="dxa"/>
          </w:tcPr>
          <w:p w:rsidR="00EB2CAA" w:rsidRPr="00EE2A78" w:rsidRDefault="00EB2CAA" w:rsidP="001B0170">
            <w:pPr>
              <w:rPr>
                <w:sz w:val="24"/>
                <w:szCs w:val="24"/>
              </w:rPr>
            </w:pPr>
            <w:r w:rsidRPr="00EE2A78"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анализировать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классифиц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стилистические  ошибки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14767" w:type="dxa"/>
            <w:gridSpan w:val="6"/>
          </w:tcPr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  <w:p w:rsidR="00EB2CAA" w:rsidRDefault="00EB2CAA" w:rsidP="001B0170">
            <w:pPr>
              <w:jc w:val="center"/>
              <w:rPr>
                <w:b/>
                <w:sz w:val="24"/>
                <w:szCs w:val="24"/>
              </w:rPr>
            </w:pPr>
            <w:r w:rsidRPr="00BC7A98">
              <w:rPr>
                <w:b/>
                <w:sz w:val="24"/>
                <w:szCs w:val="24"/>
              </w:rPr>
              <w:t>ПОВТОРЕНИЕ ИЗУЧЕННОГО В 5-7 КЛАССАХ</w:t>
            </w:r>
            <w:r>
              <w:rPr>
                <w:b/>
                <w:sz w:val="24"/>
                <w:szCs w:val="24"/>
              </w:rPr>
              <w:t xml:space="preserve"> – 22 часа</w:t>
            </w:r>
          </w:p>
          <w:p w:rsidR="00EB2CAA" w:rsidRPr="00BC7A98" w:rsidRDefault="00EB2CAA" w:rsidP="001B0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Личностные УУД:</w:t>
            </w:r>
            <w:r w:rsidRPr="000E6668">
              <w:rPr>
                <w:sz w:val="24"/>
                <w:szCs w:val="24"/>
              </w:rPr>
              <w:t xml:space="preserve"> овладение на уровне общего образования системой знаний и умений, навыками их прим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нения в различных жизненных ситу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циях, мотивация, самооценка.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Регулятивные УУД: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проговаривание последовательности действий на ур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ке, работа по схеме, осуществление самоконтроля,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соотношение цели и результатов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выработка критериев оценки и определение ст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пени успешности работы, поиск путей решения проблемы,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6668">
              <w:rPr>
                <w:sz w:val="24"/>
                <w:szCs w:val="24"/>
              </w:rPr>
              <w:t>целеполагание</w:t>
            </w:r>
            <w:proofErr w:type="spellEnd"/>
            <w:r w:rsidRPr="000E6668">
              <w:rPr>
                <w:sz w:val="24"/>
                <w:szCs w:val="24"/>
              </w:rPr>
              <w:t>.</w:t>
            </w:r>
          </w:p>
          <w:p w:rsidR="00EB2CAA" w:rsidRPr="000E6668" w:rsidRDefault="00EB2CAA" w:rsidP="001B0170">
            <w:pPr>
              <w:rPr>
                <w:sz w:val="24"/>
                <w:szCs w:val="24"/>
              </w:rPr>
            </w:pPr>
            <w:r w:rsidRPr="000E6668">
              <w:rPr>
                <w:b/>
                <w:sz w:val="24"/>
                <w:szCs w:val="24"/>
              </w:rPr>
              <w:t>Познавательные УУД:</w:t>
            </w:r>
            <w:r w:rsidRPr="000E6668">
              <w:rPr>
                <w:sz w:val="24"/>
                <w:szCs w:val="24"/>
              </w:rPr>
              <w:t xml:space="preserve"> моделиров</w:t>
            </w:r>
            <w:r w:rsidRPr="000E6668">
              <w:rPr>
                <w:sz w:val="24"/>
                <w:szCs w:val="24"/>
              </w:rPr>
              <w:t>а</w:t>
            </w:r>
            <w:r w:rsidRPr="000E6668">
              <w:rPr>
                <w:sz w:val="24"/>
                <w:szCs w:val="24"/>
              </w:rPr>
              <w:t>ние, построение логической цепи ра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суждений, анализ,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синтез, подведение под понятие, выведение следствий, умение структурировать знания, о</w:t>
            </w:r>
            <w:r w:rsidRPr="000E6668">
              <w:rPr>
                <w:sz w:val="24"/>
                <w:szCs w:val="24"/>
              </w:rPr>
              <w:t>с</w:t>
            </w:r>
            <w:r w:rsidRPr="000E6668">
              <w:rPr>
                <w:sz w:val="24"/>
                <w:szCs w:val="24"/>
              </w:rPr>
              <w:t>воение способа проверки,</w:t>
            </w:r>
            <w:r>
              <w:rPr>
                <w:sz w:val="24"/>
                <w:szCs w:val="24"/>
              </w:rPr>
              <w:t xml:space="preserve"> </w:t>
            </w:r>
            <w:r w:rsidRPr="000E6668">
              <w:rPr>
                <w:sz w:val="24"/>
                <w:szCs w:val="24"/>
              </w:rPr>
              <w:t>представл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ние информации в разных формах (ключевые слова, схемы)</w:t>
            </w:r>
            <w:proofErr w:type="gramStart"/>
            <w:r w:rsidRPr="000E6668">
              <w:rPr>
                <w:sz w:val="24"/>
                <w:szCs w:val="24"/>
              </w:rPr>
              <w:t>,и</w:t>
            </w:r>
            <w:proofErr w:type="gramEnd"/>
            <w:r w:rsidRPr="000E6668">
              <w:rPr>
                <w:sz w:val="24"/>
                <w:szCs w:val="24"/>
              </w:rPr>
              <w:t>звлечение информации из источников и пре</w:t>
            </w:r>
            <w:r w:rsidRPr="000E6668">
              <w:rPr>
                <w:sz w:val="24"/>
                <w:szCs w:val="24"/>
              </w:rPr>
              <w:t>д</w:t>
            </w:r>
            <w:r w:rsidRPr="000E6668">
              <w:rPr>
                <w:sz w:val="24"/>
                <w:szCs w:val="24"/>
              </w:rPr>
              <w:t>ставление ее в удобной форме.</w:t>
            </w:r>
          </w:p>
          <w:p w:rsidR="00EB2CAA" w:rsidRPr="002731E9" w:rsidRDefault="00EB2CAA" w:rsidP="001B0170">
            <w:r w:rsidRPr="000E6668">
              <w:rPr>
                <w:b/>
                <w:sz w:val="24"/>
                <w:szCs w:val="24"/>
              </w:rPr>
              <w:t>Коммуникативные УУД:</w:t>
            </w:r>
            <w:r w:rsidRPr="000E6668">
              <w:rPr>
                <w:sz w:val="24"/>
                <w:szCs w:val="24"/>
              </w:rPr>
              <w:t xml:space="preserve"> умение слушать и слышать других, быть гот</w:t>
            </w:r>
            <w:r w:rsidRPr="000E6668">
              <w:rPr>
                <w:sz w:val="24"/>
                <w:szCs w:val="24"/>
              </w:rPr>
              <w:t>о</w:t>
            </w:r>
            <w:r w:rsidRPr="000E6668">
              <w:rPr>
                <w:sz w:val="24"/>
                <w:szCs w:val="24"/>
              </w:rPr>
              <w:t>вым корректировать свою точку зр</w:t>
            </w:r>
            <w:r w:rsidRPr="000E6668">
              <w:rPr>
                <w:sz w:val="24"/>
                <w:szCs w:val="24"/>
              </w:rPr>
              <w:t>е</w:t>
            </w:r>
            <w:r w:rsidRPr="000E6668">
              <w:rPr>
                <w:sz w:val="24"/>
                <w:szCs w:val="24"/>
              </w:rPr>
              <w:t>ния, договариваться и приходить к общему решению в совместной де</w:t>
            </w:r>
            <w:r w:rsidRPr="000E6668">
              <w:rPr>
                <w:sz w:val="24"/>
                <w:szCs w:val="24"/>
              </w:rPr>
              <w:t>я</w:t>
            </w:r>
            <w:r w:rsidRPr="000E6668">
              <w:rPr>
                <w:sz w:val="24"/>
                <w:szCs w:val="24"/>
              </w:rPr>
              <w:t>тельности, умение устно и письменно выражать свои мысли, идеи</w:t>
            </w:r>
            <w:r>
              <w:t>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табл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>цами, выполн</w:t>
            </w:r>
            <w:r w:rsidRPr="0051167E">
              <w:rPr>
                <w:sz w:val="24"/>
                <w:szCs w:val="24"/>
              </w:rPr>
              <w:t>е</w:t>
            </w:r>
            <w:r w:rsidRPr="0051167E">
              <w:rPr>
                <w:sz w:val="24"/>
                <w:szCs w:val="24"/>
              </w:rPr>
              <w:t>ние упражнений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таблиц</w:t>
            </w:r>
            <w:r w:rsidRPr="0051167E">
              <w:rPr>
                <w:sz w:val="24"/>
                <w:szCs w:val="24"/>
              </w:rPr>
              <w:t>а</w:t>
            </w:r>
            <w:r w:rsidRPr="0051167E">
              <w:rPr>
                <w:sz w:val="24"/>
                <w:szCs w:val="24"/>
              </w:rPr>
              <w:t>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 xml:space="preserve">Фонетика. </w:t>
            </w:r>
            <w:r>
              <w:rPr>
                <w:sz w:val="24"/>
                <w:szCs w:val="24"/>
              </w:rPr>
              <w:t xml:space="preserve">Орфография. </w:t>
            </w:r>
            <w:r w:rsidRPr="0051167E">
              <w:rPr>
                <w:sz w:val="24"/>
                <w:szCs w:val="24"/>
              </w:rPr>
              <w:t>Граф</w:t>
            </w:r>
            <w:r w:rsidRPr="0051167E">
              <w:rPr>
                <w:sz w:val="24"/>
                <w:szCs w:val="24"/>
              </w:rPr>
              <w:t>и</w:t>
            </w:r>
            <w:r w:rsidRPr="0051167E">
              <w:rPr>
                <w:sz w:val="24"/>
                <w:szCs w:val="24"/>
              </w:rPr>
              <w:t>ка.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Разборы слов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Опрос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proofErr w:type="spellStart"/>
            <w:r w:rsidRPr="0051167E">
              <w:rPr>
                <w:sz w:val="24"/>
                <w:szCs w:val="24"/>
              </w:rPr>
              <w:t>Морфемика</w:t>
            </w:r>
            <w:proofErr w:type="spellEnd"/>
            <w:r w:rsidRPr="0051167E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Опрос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9,160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Морфология.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Синтаксис.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Пунктуация.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165,166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Выполнение у</w:t>
            </w:r>
            <w:r w:rsidRPr="0051167E">
              <w:rPr>
                <w:sz w:val="24"/>
                <w:szCs w:val="24"/>
              </w:rPr>
              <w:t>п</w:t>
            </w:r>
            <w:r w:rsidRPr="0051167E">
              <w:rPr>
                <w:sz w:val="24"/>
                <w:szCs w:val="24"/>
              </w:rPr>
              <w:t>ражнений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Свободный диктант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4252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совершенствовать умения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содержание текста;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Контрольное сочинение.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чинение</w:t>
            </w:r>
          </w:p>
        </w:tc>
        <w:tc>
          <w:tcPr>
            <w:tcW w:w="4252" w:type="dxa"/>
          </w:tcPr>
          <w:p w:rsidR="00EB2CAA" w:rsidRPr="00E63647" w:rsidRDefault="00EB2CAA" w:rsidP="001B0170">
            <w:pPr>
              <w:rPr>
                <w:sz w:val="24"/>
                <w:szCs w:val="24"/>
              </w:rPr>
            </w:pPr>
            <w:r w:rsidRPr="00E63647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>:</w:t>
            </w:r>
            <w:r w:rsidRPr="00E6364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создавать письменный текст указанного жанра с использованием типичной композиции,  </w:t>
            </w:r>
            <w:r w:rsidRPr="00E63647">
              <w:rPr>
                <w:sz w:val="24"/>
                <w:szCs w:val="24"/>
              </w:rPr>
              <w:t xml:space="preserve">соблюдая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листические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E63647">
              <w:rPr>
                <w:sz w:val="24"/>
                <w:szCs w:val="24"/>
              </w:rPr>
              <w:t>орфографические и пунктуационные нормы.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чинение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Анализ стилистических ошибок в контрольном сочин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Pr="000E6668" w:rsidRDefault="00EB2CAA" w:rsidP="001B0170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анализировать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классифиц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стилистические  ошибки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54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013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4252" w:type="dxa"/>
          </w:tcPr>
          <w:p w:rsidR="00EB2CAA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  <w:proofErr w:type="gramStart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167E">
              <w:rPr>
                <w:iCs/>
                <w:color w:val="000000"/>
                <w:sz w:val="24"/>
                <w:szCs w:val="24"/>
              </w:rPr>
              <w:t>выполнять работу над ошибк</w:t>
            </w:r>
            <w:r w:rsidRPr="0051167E">
              <w:rPr>
                <w:iCs/>
                <w:color w:val="000000"/>
                <w:sz w:val="24"/>
                <w:szCs w:val="24"/>
              </w:rPr>
              <w:t>а</w:t>
            </w:r>
            <w:r w:rsidRPr="0051167E">
              <w:rPr>
                <w:iCs/>
                <w:color w:val="000000"/>
                <w:sz w:val="24"/>
                <w:szCs w:val="24"/>
              </w:rPr>
              <w:t>ми, допущенными в кон</w:t>
            </w:r>
            <w:r w:rsidRPr="0051167E">
              <w:rPr>
                <w:iCs/>
                <w:color w:val="000000"/>
                <w:sz w:val="24"/>
                <w:szCs w:val="24"/>
              </w:rPr>
              <w:softHyphen/>
              <w:t>трольном ди</w:t>
            </w:r>
            <w:r w:rsidRPr="0051167E">
              <w:rPr>
                <w:iCs/>
                <w:color w:val="000000"/>
                <w:sz w:val="24"/>
                <w:szCs w:val="24"/>
              </w:rPr>
              <w:t>к</w:t>
            </w:r>
            <w:r w:rsidRPr="0051167E">
              <w:rPr>
                <w:iCs/>
                <w:color w:val="000000"/>
                <w:sz w:val="24"/>
                <w:szCs w:val="24"/>
              </w:rPr>
              <w:t>танте и грамматическом задании к н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му.</w:t>
            </w:r>
          </w:p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2127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бию «Русская речь»</w:t>
            </w:r>
            <w:r w:rsidRPr="0051167E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252" w:type="dxa"/>
          </w:tcPr>
          <w:p w:rsidR="00EB2CAA" w:rsidRPr="0051167E" w:rsidRDefault="00EB2CAA" w:rsidP="001B017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51167E">
              <w:rPr>
                <w:iCs/>
                <w:color w:val="000000"/>
                <w:sz w:val="24"/>
                <w:szCs w:val="24"/>
              </w:rPr>
              <w:t xml:space="preserve"> теоретический материал по т</w:t>
            </w:r>
            <w:r w:rsidRPr="0051167E">
              <w:rPr>
                <w:iCs/>
                <w:color w:val="000000"/>
                <w:sz w:val="24"/>
                <w:szCs w:val="24"/>
              </w:rPr>
              <w:t>е</w:t>
            </w:r>
            <w:r w:rsidRPr="0051167E">
              <w:rPr>
                <w:iCs/>
                <w:color w:val="000000"/>
                <w:sz w:val="24"/>
                <w:szCs w:val="24"/>
              </w:rPr>
              <w:t>ме урока, изученный в 7 классе, те</w:t>
            </w:r>
            <w:r w:rsidRPr="0051167E">
              <w:rPr>
                <w:iCs/>
                <w:color w:val="000000"/>
                <w:sz w:val="24"/>
                <w:szCs w:val="24"/>
              </w:rPr>
              <w:t>р</w:t>
            </w:r>
            <w:r w:rsidRPr="0051167E">
              <w:rPr>
                <w:iCs/>
                <w:color w:val="000000"/>
                <w:sz w:val="24"/>
                <w:szCs w:val="24"/>
              </w:rPr>
              <w:t>минологию.</w:t>
            </w:r>
          </w:p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51167E">
              <w:rPr>
                <w:color w:val="000000"/>
                <w:sz w:val="24"/>
                <w:szCs w:val="24"/>
              </w:rPr>
              <w:t>применять на практике из</w:t>
            </w:r>
            <w:r w:rsidRPr="0051167E">
              <w:rPr>
                <w:color w:val="000000"/>
                <w:sz w:val="24"/>
                <w:szCs w:val="24"/>
              </w:rPr>
              <w:t>у</w:t>
            </w:r>
            <w:r w:rsidRPr="0051167E">
              <w:rPr>
                <w:color w:val="000000"/>
                <w:sz w:val="24"/>
                <w:szCs w:val="24"/>
              </w:rPr>
              <w:t>ченные правила.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  <w:tr w:rsidR="00EB2CAA" w:rsidRPr="00B72656" w:rsidTr="001B0170">
        <w:tc>
          <w:tcPr>
            <w:tcW w:w="70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Подведём итоги</w:t>
            </w:r>
          </w:p>
        </w:tc>
        <w:tc>
          <w:tcPr>
            <w:tcW w:w="2013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CAA" w:rsidRPr="0051167E" w:rsidRDefault="00EB2CAA" w:rsidP="001B0170">
            <w:pPr>
              <w:rPr>
                <w:sz w:val="24"/>
                <w:szCs w:val="24"/>
              </w:rPr>
            </w:pPr>
          </w:p>
        </w:tc>
      </w:tr>
    </w:tbl>
    <w:p w:rsidR="00EB2CAA" w:rsidRDefault="00EB2CAA" w:rsidP="00EB2CAA">
      <w:pPr>
        <w:pStyle w:val="a6"/>
        <w:spacing w:line="360" w:lineRule="auto"/>
        <w:jc w:val="both"/>
        <w:rPr>
          <w:b/>
        </w:rPr>
      </w:pPr>
    </w:p>
    <w:p w:rsidR="00EB2CAA" w:rsidRPr="004D7181" w:rsidRDefault="00EB2CAA" w:rsidP="00EB2CAA"/>
    <w:p w:rsidR="00EB2CAA" w:rsidRDefault="00EB2CAA" w:rsidP="00EB2CAA"/>
    <w:p w:rsidR="00EB2CAA" w:rsidRPr="004D7181" w:rsidRDefault="00EB2CAA" w:rsidP="00EB2CAA"/>
    <w:p w:rsidR="00EB2CAA" w:rsidRDefault="00EB2CAA" w:rsidP="00EB2CAA"/>
    <w:p w:rsidR="00EB2CAA" w:rsidRDefault="00EB2CAA" w:rsidP="00EB2CAA">
      <w:pPr>
        <w:tabs>
          <w:tab w:val="left" w:pos="13902"/>
        </w:tabs>
        <w:rPr>
          <w:b/>
          <w:sz w:val="24"/>
          <w:szCs w:val="24"/>
        </w:rPr>
      </w:pPr>
    </w:p>
    <w:p w:rsidR="00EB2CAA" w:rsidRDefault="00EB2CAA" w:rsidP="00EB2CAA">
      <w:pPr>
        <w:tabs>
          <w:tab w:val="left" w:pos="13902"/>
        </w:tabs>
        <w:rPr>
          <w:b/>
          <w:sz w:val="24"/>
          <w:szCs w:val="24"/>
        </w:rPr>
      </w:pPr>
    </w:p>
    <w:p w:rsidR="00EB2CAA" w:rsidRDefault="00EB2CAA" w:rsidP="00EB2CAA"/>
    <w:p w:rsidR="00EB2CAA" w:rsidRDefault="00EB2CAA" w:rsidP="002F5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2CAA" w:rsidSect="0029214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AA" w:rsidRDefault="00EB2CAA" w:rsidP="00EB2CAA">
      <w:pPr>
        <w:spacing w:after="0" w:line="240" w:lineRule="auto"/>
      </w:pPr>
      <w:r>
        <w:separator/>
      </w:r>
    </w:p>
  </w:endnote>
  <w:endnote w:type="continuationSeparator" w:id="1">
    <w:p w:rsidR="00EB2CAA" w:rsidRDefault="00EB2CAA" w:rsidP="00E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67"/>
      <w:docPartObj>
        <w:docPartGallery w:val="Page Numbers (Bottom of Page)"/>
        <w:docPartUnique/>
      </w:docPartObj>
    </w:sdtPr>
    <w:sdtContent>
      <w:p w:rsidR="00EB2CAA" w:rsidRDefault="00EB2CAA">
        <w:pPr>
          <w:pStyle w:val="ab"/>
          <w:jc w:val="right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EB2CAA" w:rsidRDefault="00EB2C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AA" w:rsidRDefault="00EB2CAA" w:rsidP="00EB2CAA">
      <w:pPr>
        <w:spacing w:after="0" w:line="240" w:lineRule="auto"/>
      </w:pPr>
      <w:r>
        <w:separator/>
      </w:r>
    </w:p>
  </w:footnote>
  <w:footnote w:type="continuationSeparator" w:id="1">
    <w:p w:rsidR="00EB2CAA" w:rsidRDefault="00EB2CAA" w:rsidP="00EB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25D04E4"/>
    <w:multiLevelType w:val="hybridMultilevel"/>
    <w:tmpl w:val="F920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04C1"/>
    <w:multiLevelType w:val="hybridMultilevel"/>
    <w:tmpl w:val="A49A4FF0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27AF4"/>
    <w:multiLevelType w:val="hybridMultilevel"/>
    <w:tmpl w:val="556E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15D63"/>
    <w:multiLevelType w:val="hybridMultilevel"/>
    <w:tmpl w:val="AE8A7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5B7"/>
    <w:rsid w:val="00133B1B"/>
    <w:rsid w:val="00173F29"/>
    <w:rsid w:val="001D7BA3"/>
    <w:rsid w:val="001E64B7"/>
    <w:rsid w:val="002F55B7"/>
    <w:rsid w:val="003C2920"/>
    <w:rsid w:val="00626EA6"/>
    <w:rsid w:val="00742C31"/>
    <w:rsid w:val="007D54E6"/>
    <w:rsid w:val="009C6C4A"/>
    <w:rsid w:val="00A87070"/>
    <w:rsid w:val="00AA3D71"/>
    <w:rsid w:val="00AB1268"/>
    <w:rsid w:val="00AC5164"/>
    <w:rsid w:val="00B3609E"/>
    <w:rsid w:val="00CA0B92"/>
    <w:rsid w:val="00CA292D"/>
    <w:rsid w:val="00CC71C4"/>
    <w:rsid w:val="00EB2CAA"/>
    <w:rsid w:val="00F0402D"/>
    <w:rsid w:val="00F7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55B7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2F55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nhideWhenUsed/>
    <w:rsid w:val="002F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F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F55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2F55B7"/>
  </w:style>
  <w:style w:type="paragraph" w:styleId="a7">
    <w:name w:val="List Paragraph"/>
    <w:basedOn w:val="a"/>
    <w:qFormat/>
    <w:rsid w:val="001E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1"/>
    <w:uiPriority w:val="99"/>
    <w:locked/>
    <w:rsid w:val="00A8707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87070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2">
    <w:name w:val="Заголовок №2 (2)_"/>
    <w:basedOn w:val="a0"/>
    <w:link w:val="220"/>
    <w:uiPriority w:val="99"/>
    <w:locked/>
    <w:rsid w:val="00A870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A87070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11pt1">
    <w:name w:val="Основной текст (10) + 11 pt1"/>
    <w:basedOn w:val="10"/>
    <w:uiPriority w:val="99"/>
    <w:rsid w:val="00A87070"/>
    <w:rPr>
      <w:spacing w:val="0"/>
      <w:sz w:val="22"/>
      <w:szCs w:val="22"/>
    </w:rPr>
  </w:style>
  <w:style w:type="character" w:customStyle="1" w:styleId="6">
    <w:name w:val="Основной текст (6)"/>
    <w:basedOn w:val="a0"/>
    <w:rsid w:val="00A870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sid w:val="00A8707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2Verdana85pt">
    <w:name w:val="Заголовок №2 + Verdana;8;5 pt"/>
    <w:basedOn w:val="2"/>
    <w:rsid w:val="00A87070"/>
    <w:rPr>
      <w:rFonts w:ascii="Verdana" w:eastAsia="Verdana" w:hAnsi="Verdana" w:cs="Verdana"/>
      <w:sz w:val="17"/>
      <w:szCs w:val="17"/>
    </w:rPr>
  </w:style>
  <w:style w:type="paragraph" w:customStyle="1" w:styleId="20">
    <w:name w:val="Заголовок №2"/>
    <w:basedOn w:val="a"/>
    <w:link w:val="2"/>
    <w:rsid w:val="00A87070"/>
    <w:pPr>
      <w:shd w:val="clear" w:color="auto" w:fill="FFFFFF"/>
      <w:spacing w:before="180" w:after="60"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customStyle="1" w:styleId="Default">
    <w:name w:val="Default"/>
    <w:rsid w:val="00AA3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rl1">
    <w:name w:val="url1"/>
    <w:basedOn w:val="a0"/>
    <w:rsid w:val="00CC71C4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8">
    <w:name w:val="Table Grid"/>
    <w:basedOn w:val="a1"/>
    <w:uiPriority w:val="59"/>
    <w:rsid w:val="00EB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2CAA"/>
  </w:style>
  <w:style w:type="paragraph" w:styleId="ab">
    <w:name w:val="footer"/>
    <w:basedOn w:val="a"/>
    <w:link w:val="ac"/>
    <w:uiPriority w:val="99"/>
    <w:unhideWhenUsed/>
    <w:rsid w:val="00E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2CAA"/>
  </w:style>
  <w:style w:type="paragraph" w:customStyle="1" w:styleId="31">
    <w:name w:val="Основной текст с отступом 31"/>
    <w:basedOn w:val="a"/>
    <w:rsid w:val="00EB2CAA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EB2CA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rsid w:val="00EB2CAA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EB2C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EB2CAA"/>
    <w:rPr>
      <w:rFonts w:ascii="Courier New" w:eastAsia="Times New Roman" w:hAnsi="Courier New" w:cs="Courier New"/>
      <w:sz w:val="20"/>
      <w:szCs w:val="20"/>
    </w:rPr>
  </w:style>
  <w:style w:type="paragraph" w:styleId="af1">
    <w:name w:val="Body Text"/>
    <w:basedOn w:val="a"/>
    <w:link w:val="af2"/>
    <w:semiHidden/>
    <w:rsid w:val="00EB2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EB2CAA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EB2CAA"/>
  </w:style>
  <w:style w:type="paragraph" w:styleId="af4">
    <w:name w:val="Body Text Indent"/>
    <w:basedOn w:val="a"/>
    <w:link w:val="af3"/>
    <w:uiPriority w:val="99"/>
    <w:semiHidden/>
    <w:unhideWhenUsed/>
    <w:rsid w:val="00EB2CAA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4"/>
    <w:uiPriority w:val="99"/>
    <w:semiHidden/>
    <w:rsid w:val="00EB2CAA"/>
  </w:style>
  <w:style w:type="paragraph" w:customStyle="1" w:styleId="FR2">
    <w:name w:val="FR2"/>
    <w:rsid w:val="00EB2CA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school-sector.relarn.ru/" TargetMode="External"/><Relationship Id="rId26" Type="http://schemas.openxmlformats.org/officeDocument/2006/relationships/hyperlink" Target="http://www.rubricon.ru/nsr_1.asp" TargetMode="External"/><Relationship Id="rId39" Type="http://schemas.openxmlformats.org/officeDocument/2006/relationships/hyperlink" Target="http://www.slovari.ru/lang/ru/" TargetMode="Externa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sertolovo.narod.ru/1.htm" TargetMode="External"/><Relationship Id="rId42" Type="http://schemas.openxmlformats.org/officeDocument/2006/relationships/hyperlink" Target="http://mech.math.msu.su/~apentus/znaete/" TargetMode="External"/><Relationship Id="rId47" Type="http://schemas.openxmlformats.org/officeDocument/2006/relationships/hyperlink" Target="http://express.irk.ru/1000/fam/index.htm" TargetMode="External"/><Relationship Id="rId50" Type="http://schemas.openxmlformats.org/officeDocument/2006/relationships/hyperlink" Target="http://www.ipk.edu.yar.ru/resource/distant/russian_language/index3.htm" TargetMode="External"/><Relationship Id="rId55" Type="http://schemas.openxmlformats.org/officeDocument/2006/relationships/hyperlink" Target="http://repetitor.1c.ru/online/disp.asp?2" TargetMode="External"/><Relationship Id="rId7" Type="http://schemas.openxmlformats.org/officeDocument/2006/relationships/hyperlink" Target="http://edu.of.ru/zaoch/" TargetMode="Externa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navigator.gramota.ru/" TargetMode="External"/><Relationship Id="rId33" Type="http://schemas.openxmlformats.org/officeDocument/2006/relationships/hyperlink" Target="http://www.megakm.ru/ojigov/" TargetMode="External"/><Relationship Id="rId38" Type="http://schemas.openxmlformats.org/officeDocument/2006/relationships/hyperlink" Target="http://www.slova.ru/" TargetMode="External"/><Relationship Id="rId46" Type="http://schemas.openxmlformats.org/officeDocument/2006/relationships/hyperlink" Target="http://www.redac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schools.techno.ru/" TargetMode="External"/><Relationship Id="rId29" Type="http://schemas.openxmlformats.org/officeDocument/2006/relationships/hyperlink" Target="http://www.sibupk.nsk.su/Public/Chairs/c_foreign/Russian/kr_rus.htm" TargetMode="External"/><Relationship Id="rId41" Type="http://schemas.openxmlformats.org/officeDocument/2006/relationships/hyperlink" Target="http://www.repetitor.h1.ru/programms.html" TargetMode="External"/><Relationship Id="rId54" Type="http://schemas.openxmlformats.org/officeDocument/2006/relationships/hyperlink" Target="http://www.anriintern.com/rus/orfpun/mai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etitor.1c.ru/" TargetMode="External"/><Relationship Id="rId24" Type="http://schemas.openxmlformats.org/officeDocument/2006/relationships/hyperlink" Target="http://www.mapryal.org/" TargetMode="External"/><Relationship Id="rId32" Type="http://schemas.openxmlformats.org/officeDocument/2006/relationships/hyperlink" Target="http://www.rusfam.ru/" TargetMode="External"/><Relationship Id="rId37" Type="http://schemas.openxmlformats.org/officeDocument/2006/relationships/hyperlink" Target="http://urok.hut.ru/" TargetMode="External"/><Relationship Id="rId40" Type="http://schemas.openxmlformats.org/officeDocument/2006/relationships/hyperlink" Target="http://slovar.boom.ru/" TargetMode="External"/><Relationship Id="rId45" Type="http://schemas.openxmlformats.org/officeDocument/2006/relationships/hyperlink" Target="http://character.webzone.ru" TargetMode="External"/><Relationship Id="rId53" Type="http://schemas.openxmlformats.org/officeDocument/2006/relationships/hyperlink" Target="http://www.cde.spbstu.ru/test_Rus_St/register_rus.ht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om.fio.ru/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hyperlink" Target="http://www.philology.ru/default.htm" TargetMode="External"/><Relationship Id="rId36" Type="http://schemas.openxmlformats.org/officeDocument/2006/relationships/hyperlink" Target="http://www.ipmce.su/~lib/osn_prav.html" TargetMode="External"/><Relationship Id="rId49" Type="http://schemas.openxmlformats.org/officeDocument/2006/relationships/hyperlink" Target="http://likbez.spb.ru/test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9151394.ru/" TargetMode="External"/><Relationship Id="rId19" Type="http://schemas.openxmlformats.org/officeDocument/2006/relationships/hyperlink" Target="http://pedsovet.alledu.ru/" TargetMode="External"/><Relationship Id="rId31" Type="http://schemas.openxmlformats.org/officeDocument/2006/relationships/hyperlink" Target="http://www.vedomosty.spb.ru/2001/arts/spbved-2473-art-17.html" TargetMode="External"/><Relationship Id="rId44" Type="http://schemas.openxmlformats.org/officeDocument/2006/relationships/hyperlink" Target="http://slovesnik-oka.narod.ru/" TargetMode="External"/><Relationship Id="rId52" Type="http://schemas.openxmlformats.org/officeDocument/2006/relationships/hyperlink" Target="http://www.rusword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vschool.km.ru/" TargetMode="External"/><Relationship Id="rId22" Type="http://schemas.openxmlformats.org/officeDocument/2006/relationships/hyperlink" Target="http://all.edu.ru/" TargetMode="External"/><Relationship Id="rId27" Type="http://schemas.openxmlformats.org/officeDocument/2006/relationships/hyperlink" Target="http://yamal.org/ook/" TargetMode="External"/><Relationship Id="rId30" Type="http://schemas.openxmlformats.org/officeDocument/2006/relationships/hyperlink" Target="http://www.sokr.ru/" TargetMode="External"/><Relationship Id="rId35" Type="http://schemas.openxmlformats.org/officeDocument/2006/relationships/hyperlink" Target="http://www.iro.yar.ru:8101/resource/distant/russian_language/index3.htm" TargetMode="External"/><Relationship Id="rId43" Type="http://schemas.openxmlformats.org/officeDocument/2006/relationships/hyperlink" Target="http://www.echo.msk.ru/headings/speakrus.html" TargetMode="External"/><Relationship Id="rId48" Type="http://schemas.openxmlformats.org/officeDocument/2006/relationships/hyperlink" Target="http://www.slovesnik.ru" TargetMode="External"/><Relationship Id="rId56" Type="http://schemas.openxmlformats.org/officeDocument/2006/relationships/footer" Target="footer1.xml"/><Relationship Id="rId8" Type="http://schemas.openxmlformats.org/officeDocument/2006/relationships/hyperlink" Target="http://edu.of.ru/profil/default.asp" TargetMode="External"/><Relationship Id="rId51" Type="http://schemas.openxmlformats.org/officeDocument/2006/relationships/hyperlink" Target="http://likbez.h1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13035</Words>
  <Characters>74306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школа</cp:lastModifiedBy>
  <cp:revision>2</cp:revision>
  <dcterms:created xsi:type="dcterms:W3CDTF">2017-01-27T17:35:00Z</dcterms:created>
  <dcterms:modified xsi:type="dcterms:W3CDTF">2017-01-27T17:35:00Z</dcterms:modified>
</cp:coreProperties>
</file>